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Look w:val="04A0" w:firstRow="1" w:lastRow="0" w:firstColumn="1" w:lastColumn="0" w:noHBand="0" w:noVBand="1"/>
      </w:tblPr>
      <w:tblGrid>
        <w:gridCol w:w="5731"/>
        <w:gridCol w:w="4529"/>
      </w:tblGrid>
      <w:tr w:rsidR="00A84AAC" w:rsidRPr="00A93DA0" w:rsidTr="00A50E2E">
        <w:tc>
          <w:tcPr>
            <w:tcW w:w="5731" w:type="dxa"/>
          </w:tcPr>
          <w:p w:rsidR="00A84AAC" w:rsidRPr="00A93DA0" w:rsidRDefault="00A84AAC" w:rsidP="00A93DA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A93DA0">
              <w:rPr>
                <w:kern w:val="0"/>
                <w:sz w:val="28"/>
                <w:szCs w:val="28"/>
                <w:lang w:val="ru-RU" w:eastAsia="ru-RU"/>
              </w:rPr>
              <w:t>ПРИНЯТА</w:t>
            </w:r>
            <w:proofErr w:type="gramEnd"/>
          </w:p>
          <w:p w:rsidR="00A84AAC" w:rsidRPr="00A93DA0" w:rsidRDefault="00A84AAC" w:rsidP="00A93DA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A93DA0">
              <w:rPr>
                <w:kern w:val="0"/>
                <w:sz w:val="28"/>
                <w:szCs w:val="28"/>
                <w:lang w:val="ru-RU" w:eastAsia="ru-RU"/>
              </w:rPr>
              <w:t>Решением педагогического совета</w:t>
            </w:r>
          </w:p>
          <w:p w:rsidR="00A84AAC" w:rsidRPr="00A93DA0" w:rsidRDefault="00A84AAC" w:rsidP="00A93DA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A93DA0">
              <w:rPr>
                <w:kern w:val="0"/>
                <w:sz w:val="28"/>
                <w:szCs w:val="28"/>
                <w:lang w:val="ru-RU" w:eastAsia="ru-RU"/>
              </w:rPr>
              <w:t>ЧОУ  «Школа «Плюс»</w:t>
            </w:r>
          </w:p>
          <w:p w:rsidR="00A84AAC" w:rsidRPr="00A93DA0" w:rsidRDefault="00A84AAC" w:rsidP="00A93DA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A93DA0">
              <w:rPr>
                <w:kern w:val="0"/>
                <w:sz w:val="28"/>
                <w:szCs w:val="28"/>
                <w:lang w:val="ru-RU" w:eastAsia="ru-RU"/>
              </w:rPr>
              <w:t>г. Санкт-Петербурга</w:t>
            </w:r>
          </w:p>
          <w:p w:rsidR="00A84AAC" w:rsidRPr="00A93DA0" w:rsidRDefault="00A84AAC" w:rsidP="00A93DA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A93DA0">
              <w:rPr>
                <w:kern w:val="0"/>
                <w:sz w:val="28"/>
                <w:szCs w:val="28"/>
                <w:lang w:val="ru-RU" w:eastAsia="ru-RU"/>
              </w:rPr>
              <w:t xml:space="preserve">Протокол от 18.06.2021 г. № 2              </w:t>
            </w:r>
          </w:p>
        </w:tc>
        <w:tc>
          <w:tcPr>
            <w:tcW w:w="4529" w:type="dxa"/>
          </w:tcPr>
          <w:p w:rsidR="00A84AAC" w:rsidRPr="00A93DA0" w:rsidRDefault="00A84AAC" w:rsidP="00A93DA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A93DA0">
              <w:rPr>
                <w:kern w:val="0"/>
                <w:sz w:val="28"/>
                <w:szCs w:val="28"/>
                <w:lang w:val="ru-RU" w:eastAsia="ru-RU"/>
              </w:rPr>
              <w:t>УТВЕРЖДЕНА</w:t>
            </w:r>
          </w:p>
          <w:p w:rsidR="00A84AAC" w:rsidRPr="00A93DA0" w:rsidRDefault="00A84AAC" w:rsidP="00A93DA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A93DA0">
              <w:rPr>
                <w:kern w:val="0"/>
                <w:sz w:val="28"/>
                <w:szCs w:val="28"/>
                <w:lang w:val="ru-RU" w:eastAsia="ru-RU"/>
              </w:rPr>
              <w:t>приказом ЧОУ «Школа Плюс»</w:t>
            </w:r>
          </w:p>
          <w:p w:rsidR="00A84AAC" w:rsidRPr="00A93DA0" w:rsidRDefault="00A84AAC" w:rsidP="00A93DA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A93DA0">
              <w:rPr>
                <w:kern w:val="0"/>
                <w:sz w:val="28"/>
                <w:szCs w:val="28"/>
                <w:lang w:val="ru-RU" w:eastAsia="ru-RU"/>
              </w:rPr>
              <w:t xml:space="preserve">г.  Санкт- Петербурга </w:t>
            </w:r>
          </w:p>
          <w:p w:rsidR="00A84AAC" w:rsidRPr="00A93DA0" w:rsidRDefault="00C376DC" w:rsidP="00A93DA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от 18</w:t>
            </w:r>
            <w:r w:rsidR="00A84AAC" w:rsidRPr="00A93DA0">
              <w:rPr>
                <w:kern w:val="0"/>
                <w:sz w:val="28"/>
                <w:szCs w:val="28"/>
                <w:lang w:val="ru-RU" w:eastAsia="ru-RU"/>
              </w:rPr>
              <w:t>.06.2021 г. № 1/21-о</w:t>
            </w:r>
          </w:p>
          <w:p w:rsidR="00A84AAC" w:rsidRPr="00A93DA0" w:rsidRDefault="00A93DA0" w:rsidP="00A93DA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Директор ________Туренков </w:t>
            </w:r>
            <w:r w:rsidR="00A84AAC" w:rsidRPr="00A93DA0">
              <w:rPr>
                <w:kern w:val="0"/>
                <w:sz w:val="28"/>
                <w:szCs w:val="28"/>
                <w:lang w:val="ru-RU" w:eastAsia="ru-RU"/>
              </w:rPr>
              <w:t>Н.И.</w:t>
            </w:r>
          </w:p>
        </w:tc>
      </w:tr>
    </w:tbl>
    <w:p w:rsidR="00A84AAC" w:rsidRPr="00A93DA0" w:rsidRDefault="00A84AAC" w:rsidP="00A93DA0">
      <w:pPr>
        <w:shd w:val="clear" w:color="auto" w:fill="FFFFFF"/>
        <w:wordWrap/>
        <w:adjustRightInd w:val="0"/>
        <w:spacing w:line="276" w:lineRule="auto"/>
        <w:jc w:val="center"/>
        <w:rPr>
          <w:b/>
          <w:bCs/>
          <w:color w:val="000000"/>
          <w:kern w:val="0"/>
          <w:sz w:val="28"/>
          <w:szCs w:val="28"/>
          <w:lang w:val="ru-RU" w:eastAsia="ru-RU"/>
        </w:rPr>
      </w:pPr>
    </w:p>
    <w:p w:rsidR="00A84AAC" w:rsidRPr="00A93DA0" w:rsidRDefault="00A84AAC" w:rsidP="00A93DA0">
      <w:pPr>
        <w:shd w:val="clear" w:color="auto" w:fill="FFFFFF"/>
        <w:wordWrap/>
        <w:adjustRightInd w:val="0"/>
        <w:spacing w:line="276" w:lineRule="auto"/>
        <w:ind w:left="-720"/>
        <w:rPr>
          <w:bCs/>
          <w:color w:val="000000"/>
          <w:kern w:val="0"/>
          <w:sz w:val="28"/>
          <w:szCs w:val="28"/>
          <w:lang w:val="ru-RU" w:eastAsia="ru-RU"/>
        </w:rPr>
      </w:pPr>
      <w:r w:rsidRPr="00A93DA0">
        <w:rPr>
          <w:bCs/>
          <w:color w:val="000000"/>
          <w:kern w:val="0"/>
          <w:sz w:val="28"/>
          <w:szCs w:val="28"/>
          <w:lang w:val="ru-RU" w:eastAsia="ru-RU"/>
        </w:rPr>
        <w:t>с учётом мнения</w:t>
      </w:r>
    </w:p>
    <w:p w:rsidR="00A84AAC" w:rsidRPr="00A93DA0" w:rsidRDefault="00A84AAC" w:rsidP="00A93DA0">
      <w:pPr>
        <w:shd w:val="clear" w:color="auto" w:fill="FFFFFF"/>
        <w:wordWrap/>
        <w:adjustRightInd w:val="0"/>
        <w:spacing w:line="276" w:lineRule="auto"/>
        <w:ind w:left="-720"/>
        <w:rPr>
          <w:bCs/>
          <w:color w:val="000000"/>
          <w:kern w:val="0"/>
          <w:sz w:val="28"/>
          <w:szCs w:val="28"/>
          <w:lang w:val="ru-RU" w:eastAsia="ru-RU"/>
        </w:rPr>
      </w:pPr>
      <w:r w:rsidRPr="00A93DA0">
        <w:rPr>
          <w:bCs/>
          <w:color w:val="000000"/>
          <w:kern w:val="0"/>
          <w:sz w:val="28"/>
          <w:szCs w:val="28"/>
          <w:lang w:val="ru-RU" w:eastAsia="ru-RU"/>
        </w:rPr>
        <w:t>Совета родителей</w:t>
      </w:r>
    </w:p>
    <w:p w:rsidR="00A84AAC" w:rsidRPr="00A93DA0" w:rsidRDefault="00A84AAC" w:rsidP="00A93DA0">
      <w:pPr>
        <w:shd w:val="clear" w:color="auto" w:fill="FFFFFF"/>
        <w:wordWrap/>
        <w:adjustRightInd w:val="0"/>
        <w:spacing w:line="276" w:lineRule="auto"/>
        <w:ind w:left="-720"/>
        <w:rPr>
          <w:bCs/>
          <w:color w:val="000000"/>
          <w:kern w:val="0"/>
          <w:sz w:val="28"/>
          <w:szCs w:val="28"/>
          <w:lang w:val="ru-RU" w:eastAsia="ru-RU"/>
        </w:rPr>
      </w:pPr>
      <w:r w:rsidRPr="00A93DA0">
        <w:rPr>
          <w:bCs/>
          <w:color w:val="000000"/>
          <w:kern w:val="0"/>
          <w:sz w:val="28"/>
          <w:szCs w:val="28"/>
          <w:lang w:val="ru-RU" w:eastAsia="ru-RU"/>
        </w:rPr>
        <w:t>(законных представителей)</w:t>
      </w:r>
    </w:p>
    <w:p w:rsidR="00A84AAC" w:rsidRPr="00A93DA0" w:rsidRDefault="00A84AAC" w:rsidP="00A93DA0">
      <w:pPr>
        <w:widowControl/>
        <w:wordWrap/>
        <w:autoSpaceDE/>
        <w:autoSpaceDN/>
        <w:spacing w:line="276" w:lineRule="auto"/>
        <w:ind w:left="-720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A93DA0">
        <w:rPr>
          <w:rFonts w:eastAsia="Calibri"/>
          <w:kern w:val="0"/>
          <w:sz w:val="28"/>
          <w:szCs w:val="28"/>
          <w:lang w:val="ru-RU" w:eastAsia="en-US"/>
        </w:rPr>
        <w:t>Протокол №  1 от  31.05.2021 г.,</w:t>
      </w:r>
    </w:p>
    <w:p w:rsidR="00A84AAC" w:rsidRPr="00A93DA0" w:rsidRDefault="00A84AAC" w:rsidP="00A93DA0">
      <w:pPr>
        <w:widowControl/>
        <w:wordWrap/>
        <w:autoSpaceDE/>
        <w:autoSpaceDN/>
        <w:spacing w:line="276" w:lineRule="auto"/>
        <w:ind w:left="-720"/>
        <w:jc w:val="left"/>
        <w:rPr>
          <w:rFonts w:eastAsia="Calibri"/>
          <w:kern w:val="0"/>
          <w:sz w:val="28"/>
          <w:szCs w:val="28"/>
          <w:lang w:val="ru-RU" w:eastAsia="en-US"/>
        </w:rPr>
      </w:pPr>
    </w:p>
    <w:p w:rsidR="00A84AAC" w:rsidRPr="00A93DA0" w:rsidRDefault="00A84AAC" w:rsidP="00A93DA0">
      <w:pPr>
        <w:widowControl/>
        <w:wordWrap/>
        <w:autoSpaceDE/>
        <w:autoSpaceDN/>
        <w:spacing w:line="276" w:lineRule="auto"/>
        <w:ind w:left="-720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A93DA0">
        <w:rPr>
          <w:rFonts w:eastAsia="Calibri"/>
          <w:kern w:val="0"/>
          <w:sz w:val="28"/>
          <w:szCs w:val="28"/>
          <w:lang w:val="ru-RU" w:eastAsia="en-US"/>
        </w:rPr>
        <w:t xml:space="preserve">Совета </w:t>
      </w:r>
      <w:proofErr w:type="gramStart"/>
      <w:r w:rsidRPr="00A93DA0">
        <w:rPr>
          <w:rFonts w:eastAsia="Calibri"/>
          <w:kern w:val="0"/>
          <w:sz w:val="28"/>
          <w:szCs w:val="28"/>
          <w:lang w:val="ru-RU" w:eastAsia="en-US"/>
        </w:rPr>
        <w:t>обучающихся</w:t>
      </w:r>
      <w:proofErr w:type="gramEnd"/>
    </w:p>
    <w:p w:rsidR="00A84AAC" w:rsidRPr="00A93DA0" w:rsidRDefault="00A84AAC" w:rsidP="00A93DA0">
      <w:pPr>
        <w:widowControl/>
        <w:wordWrap/>
        <w:autoSpaceDE/>
        <w:autoSpaceDN/>
        <w:spacing w:line="276" w:lineRule="auto"/>
        <w:ind w:left="-720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A93DA0">
        <w:rPr>
          <w:rFonts w:eastAsia="Calibri"/>
          <w:kern w:val="0"/>
          <w:sz w:val="28"/>
          <w:szCs w:val="28"/>
          <w:lang w:val="ru-RU" w:eastAsia="en-US"/>
        </w:rPr>
        <w:t>протокол №  1 от  31.05.2021 г.</w:t>
      </w: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E05D48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>РАБОЧАЯ</w:t>
      </w: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>ПРОГРАММА ВОСПИТАНИЯ</w:t>
      </w:r>
    </w:p>
    <w:p w:rsidR="000D19C7" w:rsidRPr="00A93DA0" w:rsidRDefault="00A84AAC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>Частного общеобразовательного учреждения</w:t>
      </w:r>
    </w:p>
    <w:p w:rsidR="00A84AAC" w:rsidRPr="00A93DA0" w:rsidRDefault="00A84AAC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>«Школа «Плюс»</w:t>
      </w:r>
    </w:p>
    <w:p w:rsidR="00A84AAC" w:rsidRPr="00A93DA0" w:rsidRDefault="00A84AAC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>на 2021 – 2025 учебный год</w:t>
      </w: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3DA0" w:rsidRDefault="00A93DA0" w:rsidP="00A93DA0">
      <w:pPr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</w:p>
    <w:p w:rsidR="00B916F4" w:rsidRPr="00A93DA0" w:rsidRDefault="00B916F4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>Санкт-Петербург</w:t>
      </w:r>
    </w:p>
    <w:p w:rsidR="000D19C7" w:rsidRPr="00A93DA0" w:rsidRDefault="00B916F4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 xml:space="preserve"> 2021</w:t>
      </w:r>
    </w:p>
    <w:p w:rsidR="00B916F4" w:rsidRPr="00A93DA0" w:rsidRDefault="00B916F4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B916F4" w:rsidRPr="00A93DA0" w:rsidRDefault="00B916F4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610BFD" w:rsidRDefault="00610BFD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Default="00A93DA0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lastRenderedPageBreak/>
        <w:t>СОДЕРЖАНИЕ</w:t>
      </w:r>
    </w:p>
    <w:p w:rsidR="00EA2064" w:rsidRDefault="00EA2064" w:rsidP="00EA2064">
      <w:pPr>
        <w:spacing w:line="276" w:lineRule="auto"/>
        <w:rPr>
          <w:color w:val="000000"/>
          <w:w w:val="0"/>
          <w:sz w:val="28"/>
          <w:szCs w:val="28"/>
          <w:lang w:val="ru-RU"/>
        </w:rPr>
      </w:pPr>
    </w:p>
    <w:p w:rsidR="00EA2064" w:rsidRDefault="00EA2064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Пояснительная записка______________________________________________3-4</w:t>
      </w:r>
    </w:p>
    <w:p w:rsidR="00EA2064" w:rsidRDefault="00EA2064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Раздел 1. Особенности организуемого в школе воспитательного процесса</w:t>
      </w:r>
      <w:r w:rsidR="00562893">
        <w:rPr>
          <w:color w:val="000000"/>
          <w:w w:val="0"/>
          <w:sz w:val="28"/>
          <w:szCs w:val="28"/>
          <w:lang w:val="ru-RU"/>
        </w:rPr>
        <w:t>_____4-6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 w:rsidRPr="00562893">
        <w:rPr>
          <w:color w:val="000000"/>
          <w:w w:val="0"/>
          <w:sz w:val="28"/>
          <w:szCs w:val="28"/>
          <w:lang w:val="ru-RU"/>
        </w:rPr>
        <w:t>Раздел</w:t>
      </w:r>
      <w:r>
        <w:rPr>
          <w:color w:val="000000"/>
          <w:w w:val="0"/>
          <w:sz w:val="28"/>
          <w:szCs w:val="28"/>
          <w:lang w:val="ru-RU"/>
        </w:rPr>
        <w:t xml:space="preserve"> 2</w:t>
      </w:r>
      <w:r w:rsidRPr="00562893">
        <w:rPr>
          <w:color w:val="000000"/>
          <w:w w:val="0"/>
          <w:sz w:val="28"/>
          <w:szCs w:val="28"/>
          <w:lang w:val="ru-RU"/>
        </w:rPr>
        <w:t>.</w:t>
      </w:r>
      <w:r>
        <w:rPr>
          <w:color w:val="000000"/>
          <w:w w:val="0"/>
          <w:sz w:val="28"/>
          <w:szCs w:val="28"/>
          <w:lang w:val="ru-RU"/>
        </w:rPr>
        <w:t xml:space="preserve"> Цель и задачи воспитания____________________________________6-9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 w:rsidRPr="00562893">
        <w:rPr>
          <w:color w:val="000000"/>
          <w:w w:val="0"/>
          <w:sz w:val="28"/>
          <w:szCs w:val="28"/>
          <w:lang w:val="ru-RU"/>
        </w:rPr>
        <w:t>Раздел</w:t>
      </w:r>
      <w:r>
        <w:rPr>
          <w:color w:val="000000"/>
          <w:w w:val="0"/>
          <w:sz w:val="28"/>
          <w:szCs w:val="28"/>
          <w:lang w:val="ru-RU"/>
        </w:rPr>
        <w:t xml:space="preserve"> 3</w:t>
      </w:r>
      <w:r w:rsidRPr="00562893">
        <w:rPr>
          <w:color w:val="000000"/>
          <w:w w:val="0"/>
          <w:sz w:val="28"/>
          <w:szCs w:val="28"/>
          <w:lang w:val="ru-RU"/>
        </w:rPr>
        <w:t>.</w:t>
      </w:r>
      <w:r>
        <w:rPr>
          <w:color w:val="000000"/>
          <w:w w:val="0"/>
          <w:sz w:val="28"/>
          <w:szCs w:val="28"/>
          <w:lang w:val="ru-RU"/>
        </w:rPr>
        <w:t xml:space="preserve"> Виды, формы и содержание деятельности_______________________9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3.1. Модуль «Ключевые общешкольные дела»___________________________10-11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3.2. Модуль «</w:t>
      </w:r>
      <w:r w:rsidR="002B19D1">
        <w:rPr>
          <w:color w:val="000000"/>
          <w:w w:val="0"/>
          <w:sz w:val="28"/>
          <w:szCs w:val="28"/>
          <w:lang w:val="ru-RU"/>
        </w:rPr>
        <w:t>Н</w:t>
      </w:r>
      <w:r>
        <w:rPr>
          <w:color w:val="000000"/>
          <w:w w:val="0"/>
          <w:sz w:val="28"/>
          <w:szCs w:val="28"/>
          <w:lang w:val="ru-RU"/>
        </w:rPr>
        <w:t>аставничество»________________________________________11-14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3.3. Модуль «Курсы внеурочной деятельности»__________________________14-15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3.4. Модуль «Самоуправление»_______________________________________15-16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3.5. Модуль «Экскурсии, экспедиции, походы»___________________________16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3.6. Модуль «Профориентация»_______________________________________16-17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3.7. Модуль «Работа с родителями»____________________________________17-18</w:t>
      </w:r>
    </w:p>
    <w:p w:rsidR="00170EA8" w:rsidRPr="00170EA8" w:rsidRDefault="00170EA8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3.8. </w:t>
      </w:r>
      <w:r w:rsidRPr="00170EA8">
        <w:rPr>
          <w:color w:val="000000"/>
          <w:w w:val="0"/>
          <w:sz w:val="28"/>
          <w:szCs w:val="28"/>
          <w:lang w:val="ru-RU"/>
        </w:rPr>
        <w:t>Модуль</w:t>
      </w:r>
      <w:r>
        <w:rPr>
          <w:color w:val="000000"/>
          <w:w w:val="0"/>
          <w:sz w:val="28"/>
          <w:szCs w:val="28"/>
          <w:lang w:val="ru-RU"/>
        </w:rPr>
        <w:t xml:space="preserve"> «</w:t>
      </w:r>
      <w:r w:rsidRPr="00170EA8">
        <w:rPr>
          <w:color w:val="000000"/>
          <w:w w:val="0"/>
          <w:sz w:val="28"/>
          <w:szCs w:val="28"/>
          <w:lang w:val="ru-RU"/>
        </w:rPr>
        <w:t>Профилактика социально-негативных явлений»</w:t>
      </w:r>
      <w:r>
        <w:rPr>
          <w:color w:val="000000"/>
          <w:w w:val="0"/>
          <w:sz w:val="28"/>
          <w:szCs w:val="28"/>
          <w:lang w:val="ru-RU"/>
        </w:rPr>
        <w:t>______________</w:t>
      </w:r>
      <w:r w:rsidRPr="00170EA8">
        <w:rPr>
          <w:color w:val="000000"/>
          <w:w w:val="0"/>
          <w:sz w:val="28"/>
          <w:szCs w:val="28"/>
          <w:lang w:val="ru-RU"/>
        </w:rPr>
        <w:t>18-</w:t>
      </w:r>
      <w:r w:rsidR="00F2110E">
        <w:rPr>
          <w:color w:val="000000"/>
          <w:w w:val="0"/>
          <w:sz w:val="28"/>
          <w:szCs w:val="28"/>
          <w:lang w:val="ru-RU"/>
        </w:rPr>
        <w:t>19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Раздел 4. Основные направления самоанализа</w:t>
      </w:r>
      <w:r w:rsidR="00F2110E">
        <w:rPr>
          <w:color w:val="000000"/>
          <w:w w:val="0"/>
          <w:sz w:val="28"/>
          <w:szCs w:val="28"/>
          <w:lang w:val="ru-RU"/>
        </w:rPr>
        <w:t xml:space="preserve"> воспитательной работы________19-22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Календарный план воспитательной работы на 2021-2022 учебный год</w:t>
      </w:r>
    </w:p>
    <w:p w:rsidR="00562893" w:rsidRPr="00EA2064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(приложение)______________________________________________________2</w:t>
      </w:r>
      <w:r w:rsidR="00F2110E">
        <w:rPr>
          <w:color w:val="000000"/>
          <w:w w:val="0"/>
          <w:sz w:val="28"/>
          <w:szCs w:val="28"/>
          <w:lang w:val="ru-RU"/>
        </w:rPr>
        <w:t>3</w:t>
      </w:r>
      <w:r>
        <w:rPr>
          <w:color w:val="000000"/>
          <w:w w:val="0"/>
          <w:sz w:val="28"/>
          <w:szCs w:val="28"/>
          <w:lang w:val="ru-RU"/>
        </w:rPr>
        <w:t>-2</w:t>
      </w:r>
      <w:r w:rsidR="00F2110E">
        <w:rPr>
          <w:color w:val="000000"/>
          <w:w w:val="0"/>
          <w:sz w:val="28"/>
          <w:szCs w:val="28"/>
          <w:lang w:val="ru-RU"/>
        </w:rPr>
        <w:t>5</w:t>
      </w:r>
      <w:bookmarkStart w:id="0" w:name="_GoBack"/>
      <w:bookmarkEnd w:id="0"/>
    </w:p>
    <w:p w:rsidR="00294739" w:rsidRPr="00A93DA0" w:rsidRDefault="00294739" w:rsidP="00A93DA0">
      <w:pPr>
        <w:spacing w:line="276" w:lineRule="auto"/>
        <w:rPr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rPr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610BFD" w:rsidRDefault="00610BFD" w:rsidP="0005249C">
      <w:pPr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>ПОЯСНИТЕЛЬНАЯ ЗАПИСКА</w:t>
      </w:r>
    </w:p>
    <w:p w:rsidR="0097078F" w:rsidRPr="00A93DA0" w:rsidRDefault="0097078F" w:rsidP="00A93DA0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93DA0">
        <w:rPr>
          <w:color w:val="000000"/>
          <w:w w:val="0"/>
          <w:sz w:val="28"/>
          <w:szCs w:val="28"/>
          <w:lang w:val="ru-RU"/>
        </w:rPr>
        <w:t>Программа воспитания является обязательной частью основных образовательных программ.</w:t>
      </w:r>
    </w:p>
    <w:p w:rsidR="0097078F" w:rsidRPr="00A93DA0" w:rsidRDefault="0097078F" w:rsidP="00A93DA0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93DA0">
        <w:rPr>
          <w:color w:val="000000"/>
          <w:w w:val="0"/>
          <w:sz w:val="28"/>
          <w:szCs w:val="28"/>
          <w:lang w:val="ru-RU"/>
        </w:rPr>
        <w:t xml:space="preserve">Программа воспитания (далее – программа воспитания),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 </w:t>
      </w:r>
      <w:proofErr w:type="gramStart"/>
      <w:r w:rsidRPr="00A93DA0">
        <w:rPr>
          <w:color w:val="000000"/>
          <w:w w:val="0"/>
          <w:sz w:val="28"/>
          <w:szCs w:val="28"/>
          <w:lang w:val="ru-RU"/>
        </w:rPr>
        <w:t xml:space="preserve">Программа показывает, каким образом педагогические работники </w:t>
      </w:r>
      <w:r w:rsidRPr="00A93DA0">
        <w:rPr>
          <w:sz w:val="28"/>
          <w:szCs w:val="28"/>
          <w:lang w:val="ru-RU"/>
        </w:rPr>
        <w:t xml:space="preserve">(учитель, классный руководитель, заместитель директора по учебно-воспитательной работе, </w:t>
      </w:r>
      <w:proofErr w:type="spellStart"/>
      <w:r w:rsidRPr="00A93DA0">
        <w:rPr>
          <w:sz w:val="28"/>
          <w:szCs w:val="28"/>
          <w:lang w:val="ru-RU"/>
        </w:rPr>
        <w:t>тьютор</w:t>
      </w:r>
      <w:proofErr w:type="spellEnd"/>
      <w:r w:rsidRPr="00A93DA0">
        <w:rPr>
          <w:sz w:val="28"/>
          <w:szCs w:val="28"/>
          <w:lang w:val="ru-RU"/>
        </w:rPr>
        <w:t xml:space="preserve"> и т.п.)</w:t>
      </w:r>
      <w:r w:rsidRPr="00A93DA0">
        <w:rPr>
          <w:color w:val="000000"/>
          <w:w w:val="0"/>
          <w:sz w:val="28"/>
          <w:szCs w:val="28"/>
          <w:lang w:val="ru-RU"/>
        </w:rPr>
        <w:t xml:space="preserve"> могут реализовать воспитательный потенциал их совместной с обучающимися деятельности и тем самым сделать свою школу воспитывающей организацией. </w:t>
      </w:r>
      <w:proofErr w:type="gramEnd"/>
    </w:p>
    <w:p w:rsidR="0097078F" w:rsidRPr="00A93DA0" w:rsidRDefault="0097078F" w:rsidP="00A93DA0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93DA0">
        <w:rPr>
          <w:color w:val="000000"/>
          <w:w w:val="0"/>
          <w:sz w:val="28"/>
          <w:szCs w:val="28"/>
          <w:lang w:val="ru-RU"/>
        </w:rPr>
        <w:t xml:space="preserve">В центре программы воспитания в соответствии с Федеральными государственными образовательными стандартами (далее – ФГОС) общего образования находится личностное развитие обучающихся, формирование у них системных знаний о различных аспектах развития России </w:t>
      </w:r>
      <w:r w:rsidRPr="00A93DA0">
        <w:rPr>
          <w:color w:val="000000"/>
          <w:w w:val="0"/>
          <w:sz w:val="28"/>
          <w:szCs w:val="28"/>
          <w:lang w:val="ru-RU"/>
        </w:rPr>
        <w:br/>
        <w:t xml:space="preserve">и мира. Одним из результатов реализации программы станет приобщение обучающихся к российским традиционным духовным ценностям, правилам </w:t>
      </w:r>
      <w:r w:rsidRPr="00A93DA0">
        <w:rPr>
          <w:color w:val="000000"/>
          <w:w w:val="0"/>
          <w:sz w:val="28"/>
          <w:szCs w:val="28"/>
          <w:lang w:val="ru-RU"/>
        </w:rPr>
        <w:br/>
        <w:t xml:space="preserve">и нормам поведения в российском обществе. Программа призвана обеспечить достижение </w:t>
      </w:r>
      <w:proofErr w:type="gramStart"/>
      <w:r w:rsidRPr="00A93DA0">
        <w:rPr>
          <w:color w:val="000000"/>
          <w:w w:val="0"/>
          <w:sz w:val="28"/>
          <w:szCs w:val="28"/>
          <w:lang w:val="ru-RU"/>
        </w:rPr>
        <w:t>обучающимися</w:t>
      </w:r>
      <w:proofErr w:type="gramEnd"/>
      <w:r w:rsidRPr="00A93DA0">
        <w:rPr>
          <w:color w:val="000000"/>
          <w:w w:val="0"/>
          <w:sz w:val="28"/>
          <w:szCs w:val="28"/>
          <w:lang w:val="ru-RU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97078F" w:rsidRPr="00A93DA0" w:rsidRDefault="0097078F" w:rsidP="00A93DA0">
      <w:pPr>
        <w:tabs>
          <w:tab w:val="left" w:pos="851"/>
        </w:tabs>
        <w:wordWrap/>
        <w:spacing w:line="276" w:lineRule="auto"/>
        <w:ind w:firstLine="709"/>
        <w:rPr>
          <w:rStyle w:val="CharAttribute1"/>
          <w:rFonts w:hAnsi="Times New Roman"/>
          <w:szCs w:val="28"/>
          <w:lang w:val="ru-RU"/>
        </w:rPr>
      </w:pPr>
      <w:r w:rsidRPr="00A93DA0">
        <w:rPr>
          <w:color w:val="000000"/>
          <w:w w:val="0"/>
          <w:sz w:val="28"/>
          <w:szCs w:val="28"/>
          <w:lang w:val="ru-RU"/>
        </w:rPr>
        <w:t xml:space="preserve">Программа воспитания – это описание системы </w:t>
      </w:r>
      <w:r w:rsidRPr="00A93DA0">
        <w:rPr>
          <w:iCs/>
          <w:color w:val="000000"/>
          <w:w w:val="0"/>
          <w:sz w:val="28"/>
          <w:szCs w:val="28"/>
          <w:lang w:val="ru-RU"/>
        </w:rPr>
        <w:t>возможных</w:t>
      </w:r>
      <w:r w:rsidRPr="00A93DA0">
        <w:rPr>
          <w:color w:val="000000"/>
          <w:w w:val="0"/>
          <w:sz w:val="28"/>
          <w:szCs w:val="28"/>
          <w:lang w:val="ru-RU"/>
        </w:rPr>
        <w:t xml:space="preserve"> форм и методов работы с </w:t>
      </w:r>
      <w:proofErr w:type="gramStart"/>
      <w:r w:rsidRPr="00A93DA0">
        <w:rPr>
          <w:color w:val="000000"/>
          <w:w w:val="0"/>
          <w:sz w:val="28"/>
          <w:szCs w:val="28"/>
          <w:lang w:val="ru-RU"/>
        </w:rPr>
        <w:t>обучающимися</w:t>
      </w:r>
      <w:proofErr w:type="gramEnd"/>
      <w:r w:rsidRPr="00A93DA0">
        <w:rPr>
          <w:color w:val="000000"/>
          <w:w w:val="0"/>
          <w:sz w:val="28"/>
          <w:szCs w:val="28"/>
          <w:lang w:val="ru-RU"/>
        </w:rPr>
        <w:t>.</w:t>
      </w:r>
    </w:p>
    <w:p w:rsidR="0097078F" w:rsidRPr="00A93DA0" w:rsidRDefault="0097078F" w:rsidP="00A93DA0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93DA0">
        <w:rPr>
          <w:color w:val="000000"/>
          <w:w w:val="0"/>
          <w:sz w:val="28"/>
          <w:szCs w:val="28"/>
          <w:lang w:val="ru-RU"/>
        </w:rPr>
        <w:t>Рабочая программа воспитания образовательной организации (далее – школа) включает в себя четыре основных раздела:</w:t>
      </w:r>
    </w:p>
    <w:p w:rsidR="00B76F62" w:rsidRPr="00A93DA0" w:rsidRDefault="002F7A79" w:rsidP="00A93DA0">
      <w:pPr>
        <w:wordWrap/>
        <w:spacing w:line="27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93DA0">
        <w:rPr>
          <w:i/>
          <w:iCs/>
          <w:color w:val="000000"/>
          <w:w w:val="0"/>
          <w:sz w:val="28"/>
          <w:szCs w:val="28"/>
          <w:lang w:val="ru-RU"/>
        </w:rPr>
        <w:t>Р</w:t>
      </w:r>
      <w:r w:rsidR="000D19C7" w:rsidRPr="00A93DA0">
        <w:rPr>
          <w:i/>
          <w:iCs/>
          <w:color w:val="000000"/>
          <w:w w:val="0"/>
          <w:sz w:val="28"/>
          <w:szCs w:val="28"/>
          <w:lang w:val="ru-RU"/>
        </w:rPr>
        <w:t>аздел</w:t>
      </w:r>
      <w:r w:rsidR="000D19C7" w:rsidRPr="00A93DA0">
        <w:rPr>
          <w:color w:val="000000"/>
          <w:w w:val="0"/>
          <w:sz w:val="28"/>
          <w:szCs w:val="28"/>
          <w:lang w:val="ru-RU"/>
        </w:rPr>
        <w:t xml:space="preserve"> </w:t>
      </w:r>
      <w:r w:rsidR="000D19C7" w:rsidRPr="00A93DA0">
        <w:rPr>
          <w:i/>
          <w:color w:val="000000"/>
          <w:w w:val="0"/>
          <w:sz w:val="28"/>
          <w:szCs w:val="28"/>
          <w:lang w:val="ru-RU"/>
        </w:rPr>
        <w:t>«Особенности организуемого в школе воспитательного процесса</w:t>
      </w:r>
      <w:r w:rsidR="000D19C7" w:rsidRPr="00A93DA0">
        <w:rPr>
          <w:iCs/>
          <w:color w:val="000000"/>
          <w:w w:val="0"/>
          <w:sz w:val="28"/>
          <w:szCs w:val="28"/>
          <w:lang w:val="ru-RU"/>
        </w:rPr>
        <w:t xml:space="preserve">», в котором </w:t>
      </w:r>
      <w:r w:rsidR="000D19C7" w:rsidRPr="00A93DA0">
        <w:rPr>
          <w:color w:val="000000"/>
          <w:w w:val="0"/>
          <w:sz w:val="28"/>
          <w:szCs w:val="28"/>
          <w:lang w:val="ru-RU"/>
        </w:rPr>
        <w:t>опис</w:t>
      </w:r>
      <w:r w:rsidR="00C33D8C" w:rsidRPr="00A93DA0">
        <w:rPr>
          <w:color w:val="000000"/>
          <w:w w:val="0"/>
          <w:sz w:val="28"/>
          <w:szCs w:val="28"/>
          <w:lang w:val="ru-RU"/>
        </w:rPr>
        <w:t>ана</w:t>
      </w:r>
      <w:r w:rsidR="000D19C7" w:rsidRPr="00A93DA0">
        <w:rPr>
          <w:color w:val="000000"/>
          <w:w w:val="0"/>
          <w:sz w:val="28"/>
          <w:szCs w:val="28"/>
          <w:lang w:val="ru-RU"/>
        </w:rPr>
        <w:t xml:space="preserve"> специфик</w:t>
      </w:r>
      <w:r w:rsidR="00C33D8C" w:rsidRPr="00A93DA0">
        <w:rPr>
          <w:color w:val="000000"/>
          <w:w w:val="0"/>
          <w:sz w:val="28"/>
          <w:szCs w:val="28"/>
          <w:lang w:val="ru-RU"/>
        </w:rPr>
        <w:t>а</w:t>
      </w:r>
      <w:r w:rsidR="000D19C7" w:rsidRPr="00A93DA0">
        <w:rPr>
          <w:color w:val="000000"/>
          <w:w w:val="0"/>
          <w:sz w:val="28"/>
          <w:szCs w:val="28"/>
          <w:lang w:val="ru-RU"/>
        </w:rPr>
        <w:t xml:space="preserve"> деятельности в сфере воспитания. </w:t>
      </w:r>
    </w:p>
    <w:p w:rsidR="000D19C7" w:rsidRPr="00A93DA0" w:rsidRDefault="002F7A79" w:rsidP="00A93DA0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93DA0">
        <w:rPr>
          <w:i/>
          <w:iCs/>
          <w:color w:val="000000"/>
          <w:w w:val="0"/>
          <w:sz w:val="28"/>
          <w:szCs w:val="28"/>
          <w:lang w:val="ru-RU"/>
        </w:rPr>
        <w:t>Р</w:t>
      </w:r>
      <w:r w:rsidR="000D19C7" w:rsidRPr="00A93DA0">
        <w:rPr>
          <w:i/>
          <w:iCs/>
          <w:color w:val="000000"/>
          <w:w w:val="0"/>
          <w:sz w:val="28"/>
          <w:szCs w:val="28"/>
          <w:lang w:val="ru-RU"/>
        </w:rPr>
        <w:t>аздел «Цель и задачи воспитания»</w:t>
      </w:r>
      <w:r w:rsidR="000D19C7" w:rsidRPr="00A93DA0">
        <w:rPr>
          <w:iCs/>
          <w:color w:val="000000"/>
          <w:w w:val="0"/>
          <w:sz w:val="28"/>
          <w:szCs w:val="28"/>
          <w:lang w:val="ru-RU"/>
        </w:rPr>
        <w:t xml:space="preserve">, в котором на основе базовых общественных ценностей </w:t>
      </w:r>
      <w:r w:rsidR="00B76F62" w:rsidRPr="00A93DA0">
        <w:rPr>
          <w:iCs/>
          <w:color w:val="000000"/>
          <w:w w:val="0"/>
          <w:sz w:val="28"/>
          <w:szCs w:val="28"/>
          <w:lang w:val="ru-RU"/>
        </w:rPr>
        <w:t>сформулированы</w:t>
      </w:r>
      <w:r w:rsidR="000D19C7" w:rsidRPr="00A93DA0">
        <w:rPr>
          <w:iCs/>
          <w:color w:val="000000"/>
          <w:w w:val="0"/>
          <w:sz w:val="28"/>
          <w:szCs w:val="28"/>
          <w:lang w:val="ru-RU"/>
        </w:rPr>
        <w:t xml:space="preserve"> цель воспитания и задачи, которые школе предстоит решать для достижения цели. </w:t>
      </w:r>
    </w:p>
    <w:p w:rsidR="000D19C7" w:rsidRPr="00A93DA0" w:rsidRDefault="002F7A79" w:rsidP="00A93DA0">
      <w:pPr>
        <w:wordWrap/>
        <w:spacing w:line="27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93DA0">
        <w:rPr>
          <w:i/>
          <w:iCs/>
          <w:color w:val="000000"/>
          <w:w w:val="0"/>
          <w:sz w:val="28"/>
          <w:szCs w:val="28"/>
          <w:lang w:val="ru-RU"/>
        </w:rPr>
        <w:t>Р</w:t>
      </w:r>
      <w:r w:rsidR="000D19C7" w:rsidRPr="00A93DA0">
        <w:rPr>
          <w:i/>
          <w:iCs/>
          <w:color w:val="000000"/>
          <w:w w:val="0"/>
          <w:sz w:val="28"/>
          <w:szCs w:val="28"/>
          <w:lang w:val="ru-RU"/>
        </w:rPr>
        <w:t>аздел</w:t>
      </w:r>
      <w:r w:rsidR="000D19C7" w:rsidRPr="00A93DA0">
        <w:rPr>
          <w:color w:val="000000"/>
          <w:w w:val="0"/>
          <w:sz w:val="28"/>
          <w:szCs w:val="28"/>
          <w:lang w:val="ru-RU"/>
        </w:rPr>
        <w:t xml:space="preserve"> </w:t>
      </w:r>
      <w:r w:rsidR="000D19C7" w:rsidRPr="00A93DA0">
        <w:rPr>
          <w:i/>
          <w:color w:val="000000"/>
          <w:w w:val="0"/>
          <w:sz w:val="28"/>
          <w:szCs w:val="28"/>
          <w:lang w:val="ru-RU"/>
        </w:rPr>
        <w:t>«Виды, формы и содержание деятельности»</w:t>
      </w:r>
      <w:r w:rsidR="000D19C7" w:rsidRPr="00A93DA0">
        <w:rPr>
          <w:iCs/>
          <w:color w:val="000000"/>
          <w:w w:val="0"/>
          <w:sz w:val="28"/>
          <w:szCs w:val="28"/>
          <w:lang w:val="ru-RU"/>
        </w:rPr>
        <w:t xml:space="preserve">, в котором школа </w:t>
      </w:r>
      <w:r w:rsidR="000D19C7" w:rsidRPr="00A93DA0">
        <w:rPr>
          <w:color w:val="000000"/>
          <w:w w:val="0"/>
          <w:sz w:val="28"/>
          <w:szCs w:val="28"/>
          <w:lang w:val="ru-RU"/>
        </w:rPr>
        <w:t xml:space="preserve">показывает, каким образом будет осуществляться достижение поставленных цели и задач воспитания. Данный раздел может состоять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Инвариантными модулями здесь являются: «Классное руководство», «Курсы внеурочной деятельности», </w:t>
      </w:r>
      <w:r w:rsidR="000D19C7" w:rsidRPr="00A93DA0">
        <w:rPr>
          <w:color w:val="000000"/>
          <w:w w:val="0"/>
          <w:sz w:val="28"/>
          <w:szCs w:val="28"/>
          <w:lang w:val="ru-RU"/>
        </w:rPr>
        <w:lastRenderedPageBreak/>
        <w:t>«Работа с родителями», «Самоуправление» и «Профориентация». Вариативными модулями могут быть: «Ключевые общешкольные дела», «Детские общественные объединения», «Школьные медиа», «Экскурсии, экспедиции, походы», «Организация предметно-эстетической среды».</w:t>
      </w:r>
    </w:p>
    <w:p w:rsidR="000D19C7" w:rsidRPr="00A93DA0" w:rsidRDefault="00B76F62" w:rsidP="00A93DA0">
      <w:pPr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Школа в </w:t>
      </w:r>
      <w:r w:rsidR="000D19C7" w:rsidRPr="00A93DA0">
        <w:rPr>
          <w:color w:val="000000"/>
          <w:w w:val="0"/>
          <w:sz w:val="28"/>
          <w:szCs w:val="28"/>
          <w:lang w:val="ru-RU"/>
        </w:rPr>
        <w:t xml:space="preserve"> рабочую программу воспитания, включ</w:t>
      </w:r>
      <w:r w:rsidRPr="00A93DA0">
        <w:rPr>
          <w:color w:val="000000"/>
          <w:w w:val="0"/>
          <w:sz w:val="28"/>
          <w:szCs w:val="28"/>
          <w:lang w:val="ru-RU"/>
        </w:rPr>
        <w:t xml:space="preserve">ила те вариативные модули, которые помогают </w:t>
      </w:r>
      <w:r w:rsidR="000D19C7" w:rsidRPr="00A93DA0">
        <w:rPr>
          <w:color w:val="000000"/>
          <w:w w:val="0"/>
          <w:sz w:val="28"/>
          <w:szCs w:val="28"/>
          <w:lang w:val="ru-RU"/>
        </w:rPr>
        <w:t xml:space="preserve">в наибольшей степени реализовать свой воспитательный потенциал с учетом имеющихся кадровых и материальных ресурсов. 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Модули в программе воспитания располагаются в соответствии </w:t>
      </w:r>
      <w:r w:rsidRPr="00A93DA0">
        <w:rPr>
          <w:sz w:val="28"/>
          <w:szCs w:val="28"/>
          <w:lang w:val="ru-RU"/>
        </w:rPr>
        <w:br/>
        <w:t xml:space="preserve">с их значимостью в системе воспитательной работы школы. </w:t>
      </w:r>
      <w:r w:rsidRPr="00A93DA0">
        <w:rPr>
          <w:color w:val="000000"/>
          <w:w w:val="0"/>
          <w:sz w:val="28"/>
          <w:szCs w:val="28"/>
          <w:lang w:val="ru-RU"/>
        </w:rPr>
        <w:t xml:space="preserve">Деятельность </w:t>
      </w:r>
      <w:r w:rsidR="000472E0" w:rsidRPr="00A93DA0">
        <w:rPr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A93DA0">
        <w:rPr>
          <w:color w:val="000000"/>
          <w:w w:val="0"/>
          <w:sz w:val="28"/>
          <w:szCs w:val="28"/>
          <w:lang w:val="ru-RU"/>
        </w:rPr>
        <w:t xml:space="preserve"> </w:t>
      </w:r>
      <w:r w:rsidR="00B76F62" w:rsidRPr="00A93DA0">
        <w:rPr>
          <w:color w:val="000000"/>
          <w:w w:val="0"/>
          <w:sz w:val="28"/>
          <w:szCs w:val="28"/>
          <w:lang w:val="ru-RU"/>
        </w:rPr>
        <w:t>школы</w:t>
      </w:r>
      <w:r w:rsidRPr="00A93DA0">
        <w:rPr>
          <w:color w:val="000000"/>
          <w:w w:val="0"/>
          <w:sz w:val="28"/>
          <w:szCs w:val="28"/>
          <w:lang w:val="ru-RU"/>
        </w:rPr>
        <w:t xml:space="preserve"> в рамках комплекса модулей направлена на достижение результатов освоения основной образовательной программы общего </w:t>
      </w:r>
      <w:r w:rsidR="005703C3" w:rsidRPr="00A93DA0">
        <w:rPr>
          <w:color w:val="000000"/>
          <w:w w:val="0"/>
          <w:sz w:val="28"/>
          <w:szCs w:val="28"/>
          <w:lang w:val="ru-RU"/>
        </w:rPr>
        <w:t>образования.</w:t>
      </w:r>
    </w:p>
    <w:p w:rsidR="007E5332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i/>
          <w:iCs/>
          <w:color w:val="000000"/>
          <w:w w:val="0"/>
          <w:sz w:val="28"/>
          <w:szCs w:val="28"/>
          <w:lang w:val="ru-RU"/>
        </w:rPr>
        <w:t>Раздел «Основные направления самоанализа воспитательной работы»</w:t>
      </w:r>
      <w:r w:rsidRPr="00A93DA0">
        <w:rPr>
          <w:color w:val="000000"/>
          <w:w w:val="0"/>
          <w:sz w:val="28"/>
          <w:szCs w:val="28"/>
          <w:lang w:val="ru-RU"/>
        </w:rPr>
        <w:t xml:space="preserve">, </w:t>
      </w:r>
      <w:r w:rsidRPr="00A93DA0">
        <w:rPr>
          <w:color w:val="000000"/>
          <w:w w:val="0"/>
          <w:sz w:val="28"/>
          <w:szCs w:val="28"/>
          <w:lang w:val="ru-RU"/>
        </w:rPr>
        <w:br/>
      </w:r>
      <w:r w:rsidR="007E5332" w:rsidRPr="00A93DA0">
        <w:rPr>
          <w:color w:val="000000"/>
          <w:w w:val="0"/>
          <w:sz w:val="28"/>
          <w:szCs w:val="28"/>
          <w:lang w:val="ru-RU"/>
        </w:rPr>
        <w:t>показано</w:t>
      </w:r>
      <w:r w:rsidRPr="00A93DA0">
        <w:rPr>
          <w:color w:val="000000"/>
          <w:w w:val="0"/>
          <w:sz w:val="28"/>
          <w:szCs w:val="28"/>
          <w:lang w:val="ru-RU"/>
        </w:rPr>
        <w:t>, каким образом в школе осуществляется самоанализ организуемой в ней воспитательной работы. Здесь приводятся пе</w:t>
      </w:r>
      <w:r w:rsidR="007E5332" w:rsidRPr="00A93DA0">
        <w:rPr>
          <w:color w:val="000000"/>
          <w:w w:val="0"/>
          <w:sz w:val="28"/>
          <w:szCs w:val="28"/>
          <w:lang w:val="ru-RU"/>
        </w:rPr>
        <w:t>речень основных его направлений.</w:t>
      </w:r>
      <w:r w:rsidRPr="00A93DA0">
        <w:rPr>
          <w:color w:val="000000"/>
          <w:w w:val="0"/>
          <w:sz w:val="28"/>
          <w:szCs w:val="28"/>
          <w:lang w:val="ru-RU"/>
        </w:rPr>
        <w:t xml:space="preserve"> </w:t>
      </w:r>
      <w:r w:rsidR="007E5332" w:rsidRPr="00A93DA0">
        <w:rPr>
          <w:color w:val="000000"/>
          <w:w w:val="0"/>
          <w:sz w:val="28"/>
          <w:szCs w:val="28"/>
          <w:lang w:val="ru-RU"/>
        </w:rPr>
        <w:t xml:space="preserve"> </w:t>
      </w:r>
    </w:p>
    <w:p w:rsidR="0042604F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К программе воспитания прилагается ежегодный календарный план воспитательной работы. </w:t>
      </w:r>
    </w:p>
    <w:p w:rsidR="007D2295" w:rsidRPr="00A93DA0" w:rsidRDefault="007D2295" w:rsidP="00A93DA0">
      <w:pPr>
        <w:tabs>
          <w:tab w:val="left" w:pos="851"/>
        </w:tabs>
        <w:wordWrap/>
        <w:spacing w:line="276" w:lineRule="auto"/>
        <w:ind w:firstLine="709"/>
        <w:rPr>
          <w:sz w:val="28"/>
          <w:szCs w:val="28"/>
          <w:lang w:val="ru-RU"/>
        </w:rPr>
      </w:pPr>
    </w:p>
    <w:p w:rsidR="000D19C7" w:rsidRPr="00A93DA0" w:rsidRDefault="000D19C7" w:rsidP="00FF5246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A93DA0"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ОСОБЕННОСТИ ОРГАНИЗУЕМОГО В ШКОЛЕ </w:t>
      </w:r>
      <w:r w:rsidR="00382D56" w:rsidRPr="00A93DA0"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Pr="00A93DA0"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  <w:t>ОСПИТАТЕЛЬНОГО ПРОЦЕССА</w:t>
      </w:r>
    </w:p>
    <w:p w:rsidR="002100AD" w:rsidRPr="00A93DA0" w:rsidRDefault="006E535F" w:rsidP="00A93DA0">
      <w:pPr>
        <w:pStyle w:val="a8"/>
        <w:spacing w:line="276" w:lineRule="auto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 xml:space="preserve">            Обучение в школе </w:t>
      </w:r>
      <w:r w:rsidRPr="00A93DA0">
        <w:rPr>
          <w:rFonts w:ascii="Times New Roman"/>
          <w:sz w:val="28"/>
          <w:szCs w:val="28"/>
          <w:lang w:val="ru-RU" w:eastAsia="ru-RU"/>
        </w:rPr>
        <w:t xml:space="preserve">организовано в заочной форме.  Выбор заочной формы обучения в качестве основной формы получения учащимися общего образования в школе и особенности учебно-воспитательной работы школы определяются характеристиками большинства учащихся, обращающихся в школу за получением или продолжением общего образования. </w:t>
      </w:r>
      <w:r w:rsidR="002100AD" w:rsidRPr="00A93DA0">
        <w:rPr>
          <w:rFonts w:ascii="Times New Roman"/>
          <w:sz w:val="28"/>
          <w:szCs w:val="28"/>
          <w:lang w:val="ru-RU"/>
        </w:rPr>
        <w:t>В школу поступают  в основном  учащиеся, имеющие необходимость решения проблем, возникающих по различным причинам, основными из которых являются следующие:</w:t>
      </w:r>
    </w:p>
    <w:p w:rsidR="002100AD" w:rsidRPr="00A93DA0" w:rsidRDefault="002100AD" w:rsidP="00A93DA0">
      <w:pPr>
        <w:spacing w:line="276" w:lineRule="auto"/>
        <w:rPr>
          <w:sz w:val="28"/>
          <w:szCs w:val="28"/>
          <w:lang w:val="ru-RU"/>
        </w:rPr>
      </w:pPr>
      <w:r w:rsidRPr="00A93DA0">
        <w:rPr>
          <w:b/>
          <w:sz w:val="28"/>
          <w:szCs w:val="28"/>
          <w:lang w:val="ru-RU"/>
        </w:rPr>
        <w:t xml:space="preserve">- </w:t>
      </w:r>
      <w:r w:rsidRPr="00A93DA0">
        <w:rPr>
          <w:sz w:val="28"/>
          <w:szCs w:val="28"/>
          <w:lang w:val="ru-RU"/>
        </w:rPr>
        <w:t>из-за совмещения общего образования в школе и дополнительного образования   в музыкальных, художественных, спортивных школах</w:t>
      </w:r>
      <w:r w:rsidR="00AB5533" w:rsidRPr="00A93DA0">
        <w:rPr>
          <w:sz w:val="28"/>
          <w:szCs w:val="28"/>
          <w:lang w:val="ru-RU"/>
        </w:rPr>
        <w:t>;</w:t>
      </w:r>
    </w:p>
    <w:p w:rsidR="002100AD" w:rsidRPr="00A93DA0" w:rsidRDefault="002100AD" w:rsidP="00A93DA0">
      <w:pPr>
        <w:spacing w:line="276" w:lineRule="auto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- из-за проблем у работоспособных учащихся, желающих ускоренного и/или более  углублённого </w:t>
      </w:r>
      <w:proofErr w:type="gramStart"/>
      <w:r w:rsidRPr="00A93DA0">
        <w:rPr>
          <w:sz w:val="28"/>
          <w:szCs w:val="28"/>
          <w:lang w:val="ru-RU"/>
        </w:rPr>
        <w:t>обучения по</w:t>
      </w:r>
      <w:proofErr w:type="gramEnd"/>
      <w:r w:rsidRPr="00A93DA0">
        <w:rPr>
          <w:sz w:val="28"/>
          <w:szCs w:val="28"/>
          <w:lang w:val="ru-RU"/>
        </w:rPr>
        <w:t xml:space="preserve"> интересующим предметам</w:t>
      </w:r>
      <w:r w:rsidR="00AB5533" w:rsidRPr="00A93DA0">
        <w:rPr>
          <w:sz w:val="28"/>
          <w:szCs w:val="28"/>
          <w:lang w:val="ru-RU"/>
        </w:rPr>
        <w:t>;</w:t>
      </w:r>
    </w:p>
    <w:p w:rsidR="002100AD" w:rsidRPr="00A93DA0" w:rsidRDefault="002100AD" w:rsidP="00A93DA0">
      <w:pPr>
        <w:spacing w:line="276" w:lineRule="auto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>- из-за многочисленных предыдущих пропусков занятий по болезням</w:t>
      </w:r>
      <w:r w:rsidR="00AB5533" w:rsidRPr="00A93DA0">
        <w:rPr>
          <w:sz w:val="28"/>
          <w:szCs w:val="28"/>
          <w:lang w:val="ru-RU"/>
        </w:rPr>
        <w:t>;</w:t>
      </w:r>
    </w:p>
    <w:p w:rsidR="002100AD" w:rsidRPr="00A93DA0" w:rsidRDefault="002100AD" w:rsidP="00A93DA0">
      <w:pPr>
        <w:spacing w:line="276" w:lineRule="auto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- из-за поведенческих особенностей, в том числе, </w:t>
      </w:r>
      <w:proofErr w:type="spellStart"/>
      <w:r w:rsidRPr="00A93DA0">
        <w:rPr>
          <w:sz w:val="28"/>
          <w:szCs w:val="28"/>
          <w:lang w:val="ru-RU"/>
        </w:rPr>
        <w:t>гиперактивности</w:t>
      </w:r>
      <w:proofErr w:type="spellEnd"/>
      <w:r w:rsidRPr="00A93DA0">
        <w:rPr>
          <w:sz w:val="28"/>
          <w:szCs w:val="28"/>
          <w:lang w:val="ru-RU"/>
        </w:rPr>
        <w:t>,  трудностей в общении со сверстниками и/или  педагог</w:t>
      </w:r>
      <w:r w:rsidR="00AB5533" w:rsidRPr="00A93DA0">
        <w:rPr>
          <w:sz w:val="28"/>
          <w:szCs w:val="28"/>
          <w:lang w:val="ru-RU"/>
        </w:rPr>
        <w:t>ами, ранее возникших конфликтов;</w:t>
      </w:r>
    </w:p>
    <w:p w:rsidR="002100AD" w:rsidRPr="00A93DA0" w:rsidRDefault="002100AD" w:rsidP="00A93DA0">
      <w:pPr>
        <w:spacing w:line="276" w:lineRule="auto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>- из-за снижения или потери интереса к учёбе по разным причинам, в том числе из-за   компьютерной зависимости.</w:t>
      </w:r>
    </w:p>
    <w:p w:rsidR="006E535F" w:rsidRPr="00A93DA0" w:rsidRDefault="002100AD" w:rsidP="00A93DA0">
      <w:pPr>
        <w:spacing w:line="276" w:lineRule="auto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lastRenderedPageBreak/>
        <w:t xml:space="preserve">         Для успешного обучения таких учащихся и постепенного </w:t>
      </w:r>
      <w:proofErr w:type="gramStart"/>
      <w:r w:rsidRPr="00A93DA0">
        <w:rPr>
          <w:sz w:val="28"/>
          <w:szCs w:val="28"/>
          <w:lang w:val="ru-RU"/>
        </w:rPr>
        <w:t>устранения</w:t>
      </w:r>
      <w:proofErr w:type="gramEnd"/>
      <w:r w:rsidRPr="00A93DA0">
        <w:rPr>
          <w:sz w:val="28"/>
          <w:szCs w:val="28"/>
          <w:lang w:val="ru-RU"/>
        </w:rPr>
        <w:t xml:space="preserve"> накопившихся у них проблем необходим  полностью индивидуальный подход к обучению</w:t>
      </w:r>
      <w:r w:rsidR="00AB5533" w:rsidRPr="00A93DA0">
        <w:rPr>
          <w:sz w:val="28"/>
          <w:szCs w:val="28"/>
          <w:lang w:val="ru-RU"/>
        </w:rPr>
        <w:t xml:space="preserve"> и воспитанию</w:t>
      </w:r>
      <w:r w:rsidRPr="00A93DA0">
        <w:rPr>
          <w:sz w:val="28"/>
          <w:szCs w:val="28"/>
          <w:lang w:val="ru-RU"/>
        </w:rPr>
        <w:t xml:space="preserve">, который можно обеспечить  в рамках заочной формы получения образования. </w:t>
      </w:r>
      <w:r w:rsidR="006E535F" w:rsidRPr="00A93DA0">
        <w:rPr>
          <w:sz w:val="28"/>
          <w:szCs w:val="28"/>
          <w:lang w:val="ru-RU"/>
        </w:rPr>
        <w:t>Воспитательное пространство школы представляет собой систему условий, возможностей для саморазвития личности, образуемых отдельными субъектами этого пространства - детьми, учителями, родителями.</w:t>
      </w:r>
    </w:p>
    <w:p w:rsidR="000D19C7" w:rsidRPr="00A93DA0" w:rsidRDefault="000D19C7" w:rsidP="00A93DA0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93DA0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в образовательной организации основывается </w:t>
      </w:r>
      <w:r w:rsidRPr="00A93DA0">
        <w:rPr>
          <w:iCs/>
          <w:color w:val="000000"/>
          <w:w w:val="0"/>
          <w:sz w:val="28"/>
          <w:szCs w:val="28"/>
          <w:lang w:val="ru-RU"/>
        </w:rPr>
        <w:br/>
        <w:t xml:space="preserve">на следующих принципах взаимодействия </w:t>
      </w:r>
      <w:r w:rsidR="000472E0" w:rsidRPr="00A93DA0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A93DA0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E1C1A" w:rsidRPr="00A93DA0">
        <w:rPr>
          <w:iCs/>
          <w:color w:val="000000"/>
          <w:w w:val="0"/>
          <w:sz w:val="28"/>
          <w:szCs w:val="28"/>
          <w:lang w:val="ru-RU"/>
        </w:rPr>
        <w:br/>
      </w:r>
      <w:r w:rsidRPr="00A93DA0">
        <w:rPr>
          <w:iCs/>
          <w:color w:val="000000"/>
          <w:w w:val="0"/>
          <w:sz w:val="28"/>
          <w:szCs w:val="28"/>
          <w:lang w:val="ru-RU"/>
        </w:rPr>
        <w:t>и обучающихся:</w:t>
      </w:r>
    </w:p>
    <w:p w:rsidR="000D19C7" w:rsidRPr="00A93DA0" w:rsidRDefault="000D19C7" w:rsidP="00A93DA0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proofErr w:type="gramStart"/>
      <w:r w:rsidRPr="00A93DA0">
        <w:rPr>
          <w:iCs/>
          <w:color w:val="000000"/>
          <w:w w:val="0"/>
          <w:sz w:val="28"/>
          <w:szCs w:val="28"/>
          <w:lang w:val="ru-RU"/>
        </w:rPr>
        <w:t xml:space="preserve">неукоснительное соблюдение законности и прав семьи и </w:t>
      </w:r>
      <w:r w:rsidR="003A32F3" w:rsidRPr="00A93DA0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A93DA0">
        <w:rPr>
          <w:iCs/>
          <w:color w:val="000000"/>
          <w:w w:val="0"/>
          <w:sz w:val="28"/>
          <w:szCs w:val="28"/>
          <w:lang w:val="ru-RU"/>
        </w:rPr>
        <w:t xml:space="preserve">, соблюдения </w:t>
      </w:r>
      <w:r w:rsidR="003B002C" w:rsidRPr="00A93DA0">
        <w:rPr>
          <w:iCs/>
          <w:color w:val="000000"/>
          <w:w w:val="0"/>
          <w:sz w:val="28"/>
          <w:szCs w:val="28"/>
          <w:lang w:val="ru-RU"/>
        </w:rPr>
        <w:t xml:space="preserve">конфиденциальности информации об обучающемся </w:t>
      </w:r>
      <w:r w:rsidRPr="00A93DA0">
        <w:rPr>
          <w:iCs/>
          <w:color w:val="000000"/>
          <w:w w:val="0"/>
          <w:sz w:val="28"/>
          <w:szCs w:val="28"/>
          <w:lang w:val="ru-RU"/>
        </w:rPr>
        <w:t xml:space="preserve">и семье, приоритета безопасности </w:t>
      </w:r>
      <w:r w:rsidR="003A32F3" w:rsidRPr="00A93DA0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A93DA0">
        <w:rPr>
          <w:iCs/>
          <w:color w:val="000000"/>
          <w:w w:val="0"/>
          <w:sz w:val="28"/>
          <w:szCs w:val="28"/>
          <w:lang w:val="ru-RU"/>
        </w:rPr>
        <w:t xml:space="preserve"> при нахождении в образовательной организации;</w:t>
      </w:r>
      <w:proofErr w:type="gramEnd"/>
    </w:p>
    <w:p w:rsidR="000D19C7" w:rsidRPr="00A93DA0" w:rsidRDefault="000D19C7" w:rsidP="00A93DA0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93DA0">
        <w:rPr>
          <w:iCs/>
          <w:color w:val="000000"/>
          <w:w w:val="0"/>
          <w:sz w:val="28"/>
          <w:szCs w:val="28"/>
          <w:lang w:val="ru-RU"/>
        </w:rPr>
        <w:t xml:space="preserve">ориентир на создание в образовательной организации психологически комфортной среды для каждого </w:t>
      </w:r>
      <w:r w:rsidR="003A32F3" w:rsidRPr="00A93DA0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A93DA0">
        <w:rPr>
          <w:iCs/>
          <w:color w:val="000000"/>
          <w:w w:val="0"/>
          <w:sz w:val="28"/>
          <w:szCs w:val="28"/>
          <w:lang w:val="ru-RU"/>
        </w:rPr>
        <w:t xml:space="preserve"> и взрослого, без которой невозможно конструктивное взаимодействие обучающихся и </w:t>
      </w:r>
      <w:r w:rsidR="000472E0" w:rsidRPr="00A93DA0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A93DA0">
        <w:rPr>
          <w:iCs/>
          <w:color w:val="000000"/>
          <w:w w:val="0"/>
          <w:sz w:val="28"/>
          <w:szCs w:val="28"/>
          <w:lang w:val="ru-RU"/>
        </w:rPr>
        <w:t xml:space="preserve">; </w:t>
      </w:r>
    </w:p>
    <w:p w:rsidR="000D19C7" w:rsidRPr="00A93DA0" w:rsidRDefault="000D19C7" w:rsidP="00A93DA0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93DA0">
        <w:rPr>
          <w:iCs/>
          <w:color w:val="000000"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="006E1C1A" w:rsidRPr="00A93DA0">
        <w:rPr>
          <w:iCs/>
          <w:color w:val="000000"/>
          <w:w w:val="0"/>
          <w:sz w:val="28"/>
          <w:szCs w:val="28"/>
          <w:lang w:val="ru-RU"/>
        </w:rPr>
        <w:br/>
      </w:r>
      <w:r w:rsidRPr="00A93DA0">
        <w:rPr>
          <w:iCs/>
          <w:color w:val="000000"/>
          <w:w w:val="0"/>
          <w:sz w:val="28"/>
          <w:szCs w:val="28"/>
          <w:lang w:val="ru-RU"/>
        </w:rPr>
        <w:t xml:space="preserve">и </w:t>
      </w:r>
      <w:r w:rsidR="000472E0" w:rsidRPr="00A93DA0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A93DA0">
        <w:rPr>
          <w:iCs/>
          <w:color w:val="000000"/>
          <w:w w:val="0"/>
          <w:sz w:val="28"/>
          <w:szCs w:val="28"/>
          <w:lang w:val="ru-RU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:rsidR="000D19C7" w:rsidRPr="00A93DA0" w:rsidRDefault="000D19C7" w:rsidP="00A93DA0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93DA0">
        <w:rPr>
          <w:iCs/>
          <w:color w:val="000000"/>
          <w:w w:val="0"/>
          <w:sz w:val="28"/>
          <w:szCs w:val="28"/>
          <w:lang w:val="ru-RU"/>
        </w:rPr>
        <w:t xml:space="preserve">организация основных совместных дел обучающихся и </w:t>
      </w:r>
      <w:r w:rsidR="000472E0" w:rsidRPr="00A93DA0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A93DA0">
        <w:rPr>
          <w:iCs/>
          <w:color w:val="000000"/>
          <w:w w:val="0"/>
          <w:sz w:val="28"/>
          <w:szCs w:val="28"/>
          <w:lang w:val="ru-RU"/>
        </w:rPr>
        <w:t xml:space="preserve"> как предмета совместной заботы и взрослых, и обучающихся;</w:t>
      </w:r>
    </w:p>
    <w:p w:rsidR="000D19C7" w:rsidRPr="00A93DA0" w:rsidRDefault="000D19C7" w:rsidP="00A93DA0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93DA0">
        <w:rPr>
          <w:iCs/>
          <w:color w:val="000000"/>
          <w:w w:val="0"/>
          <w:sz w:val="28"/>
          <w:szCs w:val="28"/>
          <w:lang w:val="ru-RU"/>
        </w:rPr>
        <w:t xml:space="preserve">системность, целесообразность и </w:t>
      </w:r>
      <w:proofErr w:type="spellStart"/>
      <w:r w:rsidRPr="00A93DA0">
        <w:rPr>
          <w:iCs/>
          <w:color w:val="000000"/>
          <w:w w:val="0"/>
          <w:sz w:val="28"/>
          <w:szCs w:val="28"/>
          <w:lang w:val="ru-RU"/>
        </w:rPr>
        <w:t>нешаблонность</w:t>
      </w:r>
      <w:proofErr w:type="spellEnd"/>
      <w:r w:rsidRPr="00A93DA0">
        <w:rPr>
          <w:iCs/>
          <w:color w:val="000000"/>
          <w:w w:val="0"/>
          <w:sz w:val="28"/>
          <w:szCs w:val="28"/>
          <w:lang w:val="ru-RU"/>
        </w:rPr>
        <w:t xml:space="preserve"> воспитания как условия его эффективности.</w:t>
      </w:r>
    </w:p>
    <w:p w:rsidR="000D19C7" w:rsidRPr="00A93DA0" w:rsidRDefault="000D19C7" w:rsidP="00A93DA0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93DA0">
        <w:rPr>
          <w:color w:val="00000A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A93DA0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0D19C7" w:rsidRPr="00A93DA0" w:rsidRDefault="000D19C7" w:rsidP="00A93DA0">
      <w:pPr>
        <w:wordWrap/>
        <w:spacing w:line="276" w:lineRule="auto"/>
        <w:ind w:firstLine="709"/>
        <w:rPr>
          <w:sz w:val="28"/>
          <w:szCs w:val="28"/>
          <w:lang w:val="ru-RU" w:eastAsia="ru-RU"/>
        </w:rPr>
      </w:pPr>
      <w:r w:rsidRPr="00A93DA0">
        <w:rPr>
          <w:color w:val="00000A"/>
          <w:sz w:val="28"/>
          <w:szCs w:val="28"/>
          <w:lang w:val="ru-RU"/>
        </w:rPr>
        <w:t xml:space="preserve">стержнем годового цикла воспитательной работы школы являются ключевые общешкольные дела, </w:t>
      </w:r>
      <w:r w:rsidRPr="00A93DA0">
        <w:rPr>
          <w:sz w:val="28"/>
          <w:szCs w:val="28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A93DA0">
        <w:rPr>
          <w:sz w:val="28"/>
          <w:szCs w:val="28"/>
          <w:lang w:val="ru-RU" w:eastAsia="ru-RU"/>
        </w:rPr>
        <w:t>педагогических работников</w:t>
      </w:r>
      <w:r w:rsidRPr="00A93DA0">
        <w:rPr>
          <w:sz w:val="28"/>
          <w:szCs w:val="28"/>
          <w:lang w:val="ru-RU" w:eastAsia="ru-RU"/>
        </w:rPr>
        <w:t>;</w:t>
      </w:r>
    </w:p>
    <w:p w:rsidR="000D19C7" w:rsidRPr="00A93DA0" w:rsidRDefault="000D19C7" w:rsidP="00A93DA0">
      <w:pPr>
        <w:wordWrap/>
        <w:spacing w:line="276" w:lineRule="auto"/>
        <w:ind w:firstLine="709"/>
        <w:rPr>
          <w:sz w:val="28"/>
          <w:szCs w:val="28"/>
          <w:lang w:val="ru-RU" w:eastAsia="ru-RU"/>
        </w:rPr>
      </w:pPr>
      <w:r w:rsidRPr="00A93DA0">
        <w:rPr>
          <w:sz w:val="28"/>
          <w:szCs w:val="28"/>
          <w:lang w:val="ru-RU" w:eastAsia="ru-RU"/>
        </w:rPr>
        <w:t xml:space="preserve">важной чертой каждого ключевого дела и </w:t>
      </w:r>
      <w:proofErr w:type="gramStart"/>
      <w:r w:rsidRPr="00A93DA0">
        <w:rPr>
          <w:sz w:val="28"/>
          <w:szCs w:val="28"/>
          <w:lang w:val="ru-RU" w:eastAsia="ru-RU"/>
        </w:rPr>
        <w:t>большинства</w:t>
      </w:r>
      <w:proofErr w:type="gramEnd"/>
      <w:r w:rsidRPr="00A93DA0">
        <w:rPr>
          <w:sz w:val="28"/>
          <w:szCs w:val="28"/>
          <w:lang w:val="ru-RU" w:eastAsia="ru-RU"/>
        </w:rPr>
        <w:t xml:space="preserve"> используемых для воспитания других совместных дел </w:t>
      </w:r>
      <w:r w:rsidR="000472E0" w:rsidRPr="00A93DA0">
        <w:rPr>
          <w:sz w:val="28"/>
          <w:szCs w:val="28"/>
          <w:lang w:val="ru-RU" w:eastAsia="ru-RU"/>
        </w:rPr>
        <w:t>педагогических работников</w:t>
      </w:r>
      <w:r w:rsidRPr="00A93DA0">
        <w:rPr>
          <w:sz w:val="28"/>
          <w:szCs w:val="28"/>
          <w:lang w:val="ru-RU" w:eastAsia="ru-RU"/>
        </w:rPr>
        <w:t xml:space="preserve">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D19C7" w:rsidRPr="00A93DA0" w:rsidRDefault="000D19C7" w:rsidP="00A93DA0">
      <w:pPr>
        <w:wordWrap/>
        <w:spacing w:line="276" w:lineRule="auto"/>
        <w:ind w:firstLine="709"/>
        <w:rPr>
          <w:sz w:val="28"/>
          <w:szCs w:val="28"/>
          <w:lang w:val="ru-RU" w:eastAsia="ru-RU"/>
        </w:rPr>
      </w:pPr>
      <w:r w:rsidRPr="00A93DA0">
        <w:rPr>
          <w:sz w:val="28"/>
          <w:szCs w:val="28"/>
          <w:lang w:val="ru-RU" w:eastAsia="ru-RU"/>
        </w:rPr>
        <w:t xml:space="preserve">в школе создаются такие условия, при которых по мере взросления </w:t>
      </w:r>
      <w:r w:rsidR="003A32F3" w:rsidRPr="00A93DA0">
        <w:rPr>
          <w:sz w:val="28"/>
          <w:szCs w:val="28"/>
          <w:lang w:val="ru-RU" w:eastAsia="ru-RU"/>
        </w:rPr>
        <w:t>обучающегося</w:t>
      </w:r>
      <w:r w:rsidRPr="00A93DA0">
        <w:rPr>
          <w:sz w:val="28"/>
          <w:szCs w:val="28"/>
          <w:lang w:val="ru-RU" w:eastAsia="ru-RU"/>
        </w:rPr>
        <w:t xml:space="preserve"> увеличивается и его роль в совместных делах (от пассивного наблюдателя до организатора);</w:t>
      </w:r>
    </w:p>
    <w:p w:rsidR="000D19C7" w:rsidRPr="00A93DA0" w:rsidRDefault="000D19C7" w:rsidP="00A93DA0">
      <w:pPr>
        <w:wordWrap/>
        <w:spacing w:line="276" w:lineRule="auto"/>
        <w:ind w:firstLine="709"/>
        <w:rPr>
          <w:sz w:val="28"/>
          <w:szCs w:val="28"/>
          <w:lang w:val="ru-RU" w:eastAsia="ru-RU"/>
        </w:rPr>
      </w:pPr>
      <w:r w:rsidRPr="00A93DA0">
        <w:rPr>
          <w:sz w:val="28"/>
          <w:szCs w:val="28"/>
          <w:lang w:val="ru-RU" w:eastAsia="ru-RU"/>
        </w:rPr>
        <w:t xml:space="preserve">в проведении общешкольных дел отсутствует </w:t>
      </w:r>
      <w:proofErr w:type="spellStart"/>
      <w:r w:rsidRPr="00A93DA0">
        <w:rPr>
          <w:sz w:val="28"/>
          <w:szCs w:val="28"/>
          <w:lang w:val="ru-RU" w:eastAsia="ru-RU"/>
        </w:rPr>
        <w:t>соревновательность</w:t>
      </w:r>
      <w:proofErr w:type="spellEnd"/>
      <w:r w:rsidRPr="00A93DA0">
        <w:rPr>
          <w:sz w:val="28"/>
          <w:szCs w:val="28"/>
          <w:lang w:val="ru-RU" w:eastAsia="ru-RU"/>
        </w:rPr>
        <w:t xml:space="preserve"> </w:t>
      </w:r>
      <w:r w:rsidRPr="00A93DA0">
        <w:rPr>
          <w:sz w:val="28"/>
          <w:szCs w:val="28"/>
          <w:lang w:val="ru-RU" w:eastAsia="ru-RU"/>
        </w:rPr>
        <w:lastRenderedPageBreak/>
        <w:t xml:space="preserve">между классами, поощряется конструктивное </w:t>
      </w:r>
      <w:proofErr w:type="spellStart"/>
      <w:r w:rsidRPr="00A93DA0">
        <w:rPr>
          <w:sz w:val="28"/>
          <w:szCs w:val="28"/>
          <w:lang w:val="ru-RU" w:eastAsia="ru-RU"/>
        </w:rPr>
        <w:t>межклассное</w:t>
      </w:r>
      <w:proofErr w:type="spellEnd"/>
      <w:r w:rsidRPr="00A93DA0">
        <w:rPr>
          <w:sz w:val="28"/>
          <w:szCs w:val="28"/>
          <w:lang w:val="ru-RU" w:eastAsia="ru-RU"/>
        </w:rPr>
        <w:t xml:space="preserve"> и </w:t>
      </w:r>
      <w:proofErr w:type="spellStart"/>
      <w:r w:rsidRPr="00A93DA0">
        <w:rPr>
          <w:sz w:val="28"/>
          <w:szCs w:val="28"/>
          <w:lang w:val="ru-RU" w:eastAsia="ru-RU"/>
        </w:rPr>
        <w:t>межвозрастное</w:t>
      </w:r>
      <w:proofErr w:type="spellEnd"/>
      <w:r w:rsidRPr="00A93DA0">
        <w:rPr>
          <w:sz w:val="28"/>
          <w:szCs w:val="28"/>
          <w:lang w:val="ru-RU" w:eastAsia="ru-RU"/>
        </w:rPr>
        <w:t xml:space="preserve"> взаимодействие обучающихся, а также их социальная активность; </w:t>
      </w:r>
    </w:p>
    <w:p w:rsidR="000D19C7" w:rsidRPr="00A93DA0" w:rsidRDefault="00E81C16" w:rsidP="00A93DA0">
      <w:pPr>
        <w:wordWrap/>
        <w:spacing w:line="276" w:lineRule="auto"/>
        <w:ind w:firstLine="709"/>
        <w:rPr>
          <w:sz w:val="28"/>
          <w:szCs w:val="28"/>
          <w:lang w:val="ru-RU" w:eastAsia="ru-RU"/>
        </w:rPr>
      </w:pPr>
      <w:r w:rsidRPr="00A93DA0">
        <w:rPr>
          <w:sz w:val="28"/>
          <w:szCs w:val="28"/>
          <w:lang w:val="ru-RU" w:eastAsia="ru-RU"/>
        </w:rPr>
        <w:t>педагогические работники</w:t>
      </w:r>
      <w:r w:rsidR="000D19C7" w:rsidRPr="00A93DA0">
        <w:rPr>
          <w:sz w:val="28"/>
          <w:szCs w:val="28"/>
          <w:lang w:val="ru-RU" w:eastAsia="ru-RU"/>
        </w:rPr>
        <w:t xml:space="preserve"> школы ориентированы на формирование коллективов в рамках кружков, студий, секций и иных детских объединений, на </w:t>
      </w:r>
      <w:r w:rsidR="000D19C7" w:rsidRPr="00A93DA0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42604F" w:rsidRPr="00A93DA0" w:rsidRDefault="000D19C7" w:rsidP="00FB666A">
      <w:pPr>
        <w:wordWrap/>
        <w:spacing w:line="276" w:lineRule="auto"/>
        <w:ind w:firstLine="709"/>
        <w:rPr>
          <w:rStyle w:val="CharAttribute0"/>
          <w:szCs w:val="28"/>
          <w:lang w:val="ru-RU" w:eastAsia="ru-RU"/>
        </w:rPr>
      </w:pPr>
      <w:r w:rsidRPr="00A93DA0">
        <w:rPr>
          <w:sz w:val="28"/>
          <w:szCs w:val="28"/>
          <w:lang w:val="ru-RU" w:eastAsia="ru-RU"/>
        </w:rPr>
        <w:t xml:space="preserve">ключевой фигурой воспитания в школе является классный руководитель, </w:t>
      </w:r>
      <w:r w:rsidR="00F364B0" w:rsidRPr="00A93DA0">
        <w:rPr>
          <w:sz w:val="28"/>
          <w:szCs w:val="28"/>
          <w:lang w:val="ru-RU" w:eastAsia="ru-RU"/>
        </w:rPr>
        <w:t>(</w:t>
      </w:r>
      <w:proofErr w:type="spellStart"/>
      <w:r w:rsidR="00F364B0" w:rsidRPr="00A93DA0">
        <w:rPr>
          <w:sz w:val="28"/>
          <w:szCs w:val="28"/>
          <w:lang w:val="ru-RU" w:eastAsia="ru-RU"/>
        </w:rPr>
        <w:t>тьютор</w:t>
      </w:r>
      <w:proofErr w:type="spellEnd"/>
      <w:r w:rsidR="00F364B0" w:rsidRPr="00A93DA0">
        <w:rPr>
          <w:sz w:val="28"/>
          <w:szCs w:val="28"/>
          <w:lang w:val="ru-RU" w:eastAsia="ru-RU"/>
        </w:rPr>
        <w:t xml:space="preserve">), </w:t>
      </w:r>
      <w:r w:rsidRPr="00A93DA0">
        <w:rPr>
          <w:sz w:val="28"/>
          <w:szCs w:val="28"/>
          <w:lang w:val="ru-RU" w:eastAsia="ru-RU"/>
        </w:rPr>
        <w:t xml:space="preserve">реализующий по отношению к </w:t>
      </w:r>
      <w:r w:rsidR="00A66862" w:rsidRPr="00A93DA0">
        <w:rPr>
          <w:sz w:val="28"/>
          <w:szCs w:val="28"/>
          <w:lang w:val="ru-RU" w:eastAsia="ru-RU"/>
        </w:rPr>
        <w:t xml:space="preserve">обучающимся </w:t>
      </w:r>
      <w:proofErr w:type="gramStart"/>
      <w:r w:rsidR="00A66862" w:rsidRPr="00A93DA0">
        <w:rPr>
          <w:sz w:val="28"/>
          <w:szCs w:val="28"/>
          <w:lang w:val="ru-RU" w:eastAsia="ru-RU"/>
        </w:rPr>
        <w:t>защитную</w:t>
      </w:r>
      <w:proofErr w:type="gramEnd"/>
      <w:r w:rsidRPr="00A93DA0">
        <w:rPr>
          <w:sz w:val="28"/>
          <w:szCs w:val="28"/>
          <w:lang w:val="ru-RU" w:eastAsia="ru-RU"/>
        </w:rPr>
        <w:t xml:space="preserve">, личностно развивающую, организационную, посредническую (в </w:t>
      </w:r>
      <w:r w:rsidR="00FB666A">
        <w:rPr>
          <w:sz w:val="28"/>
          <w:szCs w:val="28"/>
          <w:lang w:val="ru-RU" w:eastAsia="ru-RU"/>
        </w:rPr>
        <w:t>разрешении конфликтов) функции.</w:t>
      </w:r>
    </w:p>
    <w:p w:rsidR="000D19C7" w:rsidRPr="00A93DA0" w:rsidRDefault="000D19C7" w:rsidP="00A93DA0">
      <w:pPr>
        <w:wordWrap/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>2. ЦЕЛЬ И ЗАДАЧИ ВОСПИТАНИЯ</w:t>
      </w:r>
    </w:p>
    <w:p w:rsidR="000D19C7" w:rsidRPr="00A93DA0" w:rsidRDefault="00D8596F" w:rsidP="00A93DA0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iCs/>
          <w:szCs w:val="28"/>
        </w:rPr>
        <w:t>Современный наци</w:t>
      </w:r>
      <w:r w:rsidR="003B002C" w:rsidRPr="00A93DA0">
        <w:rPr>
          <w:rStyle w:val="CharAttribute484"/>
          <w:rFonts w:eastAsia="№Е"/>
          <w:i w:val="0"/>
          <w:iCs/>
          <w:szCs w:val="28"/>
        </w:rPr>
        <w:t xml:space="preserve">ональный воспитательный идеал – </w:t>
      </w:r>
      <w:r w:rsidRPr="00A93DA0">
        <w:rPr>
          <w:rStyle w:val="CharAttribute484"/>
          <w:rFonts w:eastAsia="№Е"/>
          <w:i w:val="0"/>
          <w:iCs/>
          <w:szCs w:val="28"/>
        </w:rPr>
        <w:t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</w:t>
      </w:r>
      <w:r w:rsidR="005B7486" w:rsidRPr="00A93DA0">
        <w:rPr>
          <w:rStyle w:val="CharAttribute484"/>
          <w:rFonts w:eastAsia="№Е"/>
          <w:i w:val="0"/>
          <w:iCs/>
          <w:szCs w:val="28"/>
        </w:rPr>
        <w:t>е</w:t>
      </w:r>
      <w:r w:rsidRPr="00A93DA0">
        <w:rPr>
          <w:rStyle w:val="CharAttribute484"/>
          <w:rFonts w:eastAsia="№Е"/>
          <w:i w:val="0"/>
          <w:iCs/>
          <w:szCs w:val="28"/>
        </w:rPr>
        <w:t>нный в духовных и культурных традициях многонационального народа Российской Федерации.</w:t>
      </w:r>
      <w:r w:rsidRPr="00A93DA0">
        <w:rPr>
          <w:rStyle w:val="CharAttribute484"/>
          <w:rFonts w:eastAsia="№Е"/>
          <w:i w:val="0"/>
          <w:szCs w:val="28"/>
        </w:rPr>
        <w:t xml:space="preserve"> </w:t>
      </w:r>
    </w:p>
    <w:p w:rsidR="000D19C7" w:rsidRPr="00A93DA0" w:rsidRDefault="000D19C7" w:rsidP="00A93DA0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proofErr w:type="gramStart"/>
      <w:r w:rsidRPr="00A93DA0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A93DA0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A93DA0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Pr="00A93DA0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A93DA0">
        <w:rPr>
          <w:rStyle w:val="CharAttribute484"/>
          <w:rFonts w:eastAsia="№Е"/>
          <w:b/>
          <w:szCs w:val="28"/>
          <w:lang w:val="ru-RU"/>
        </w:rPr>
        <w:t>воспитания</w:t>
      </w:r>
      <w:r w:rsidR="00FB666A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A93DA0">
        <w:rPr>
          <w:rStyle w:val="CharAttribute484"/>
          <w:rFonts w:eastAsia="№Е"/>
          <w:i w:val="0"/>
          <w:szCs w:val="28"/>
          <w:lang w:val="ru-RU"/>
        </w:rPr>
        <w:t xml:space="preserve">в общеобразовательной организации – </w:t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обучающихся, проявляющееся:</w:t>
      </w:r>
      <w:proofErr w:type="gramEnd"/>
    </w:p>
    <w:p w:rsidR="000D19C7" w:rsidRPr="00A93DA0" w:rsidRDefault="000D19C7" w:rsidP="00A93DA0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в усвоении ими знаний основных норм, которые общество выработало </w:t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:rsidR="000D19C7" w:rsidRPr="00A93DA0" w:rsidRDefault="000D19C7" w:rsidP="00A93DA0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в развитии их позитивных отношений к этим общественным ценностям </w:t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br/>
        <w:t>(то есть в развитии их социально значимых отношений);</w:t>
      </w:r>
    </w:p>
    <w:p w:rsidR="000D19C7" w:rsidRPr="00A93DA0" w:rsidRDefault="000D19C7" w:rsidP="00A93DA0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</w:t>
      </w:r>
      <w:r w:rsidR="00610BFD">
        <w:rPr>
          <w:rStyle w:val="CharAttribute484"/>
          <w:rFonts w:eastAsia="№Е"/>
          <w:i w:val="0"/>
          <w:iCs/>
          <w:szCs w:val="28"/>
          <w:lang w:val="ru-RU"/>
        </w:rPr>
        <w:t xml:space="preserve">сть </w:t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>в приобретении ими опыта осуществления социально значимых дел).</w:t>
      </w:r>
    </w:p>
    <w:p w:rsidR="000D19C7" w:rsidRPr="00A93DA0" w:rsidRDefault="00AC1CB5" w:rsidP="00A93DA0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Данная цель ориентирует педагогических работников не на обеспечение соответствия личности </w:t>
      </w:r>
      <w:r w:rsidR="003B002C"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обучающегося </w:t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единому уровню воспитанности, </w:t>
      </w:r>
      <w:r w:rsidR="004050FB" w:rsidRPr="00A93DA0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>а на обеспечение позитивной динамики развития его личности.</w:t>
      </w:r>
      <w:r w:rsidR="000D19C7"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 В связи с этим важно сочетание усилий </w:t>
      </w:r>
      <w:r w:rsidR="000472E0" w:rsidRPr="00A93DA0">
        <w:rPr>
          <w:rStyle w:val="CharAttribute484"/>
          <w:rFonts w:eastAsia="№Е"/>
          <w:i w:val="0"/>
          <w:iCs/>
          <w:szCs w:val="28"/>
          <w:lang w:val="ru-RU"/>
        </w:rPr>
        <w:t>педагогического работника</w:t>
      </w:r>
      <w:r w:rsidR="000D19C7"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 по развитию личности </w:t>
      </w:r>
      <w:r w:rsidR="003A32F3" w:rsidRPr="00A93DA0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 и усилий самого </w:t>
      </w:r>
      <w:r w:rsidR="003A32F3" w:rsidRPr="00A93DA0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:rsidR="000D19C7" w:rsidRPr="00A93DA0" w:rsidRDefault="000D19C7" w:rsidP="00A93DA0">
      <w:pPr>
        <w:wordWrap/>
        <w:spacing w:line="276" w:lineRule="auto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A93DA0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</w:t>
      </w:r>
      <w:proofErr w:type="gramStart"/>
      <w:r w:rsidRPr="00A93DA0">
        <w:rPr>
          <w:rStyle w:val="CharAttribute484"/>
          <w:rFonts w:eastAsia="№Е"/>
          <w:i w:val="0"/>
          <w:szCs w:val="28"/>
          <w:lang w:val="ru-RU"/>
        </w:rPr>
        <w:t>воспитания</w:t>
      </w:r>
      <w:proofErr w:type="gramEnd"/>
      <w:r w:rsidRPr="00A93DA0">
        <w:rPr>
          <w:rStyle w:val="CharAttribute484"/>
          <w:rFonts w:eastAsia="№Е"/>
          <w:i w:val="0"/>
          <w:szCs w:val="28"/>
          <w:lang w:val="ru-RU"/>
        </w:rPr>
        <w:t xml:space="preserve"> применительно к возрастным особенностям обучающихся позволяет выделить в ней следующие целевые </w:t>
      </w:r>
      <w:r w:rsidRPr="00A93DA0">
        <w:rPr>
          <w:rStyle w:val="CharAttribute484"/>
          <w:rFonts w:eastAsia="№Е"/>
          <w:b/>
          <w:bCs/>
          <w:iCs/>
          <w:szCs w:val="28"/>
          <w:lang w:val="ru-RU"/>
        </w:rPr>
        <w:lastRenderedPageBreak/>
        <w:t>приоритеты</w:t>
      </w:r>
      <w:r w:rsidRPr="00A93DA0">
        <w:rPr>
          <w:rStyle w:val="CharAttribute484"/>
          <w:rFonts w:eastAsia="№Е"/>
          <w:i w:val="0"/>
          <w:szCs w:val="28"/>
          <w:lang w:val="ru-RU"/>
        </w:rPr>
        <w:t xml:space="preserve">, </w:t>
      </w:r>
      <w:r w:rsidR="00AC1CB5" w:rsidRPr="00A93DA0">
        <w:rPr>
          <w:rStyle w:val="CharAttribute484"/>
          <w:rFonts w:eastAsia="№Е"/>
          <w:i w:val="0"/>
          <w:szCs w:val="28"/>
          <w:lang w:val="ru-RU"/>
        </w:rPr>
        <w:t xml:space="preserve">которым необходимо уделять чуть большее внимание на разных </w:t>
      </w:r>
      <w:r w:rsidRPr="00A93DA0">
        <w:rPr>
          <w:rStyle w:val="CharAttribute484"/>
          <w:rFonts w:eastAsia="№Е"/>
          <w:i w:val="0"/>
          <w:szCs w:val="28"/>
          <w:lang w:val="ru-RU"/>
        </w:rPr>
        <w:t>уровня</w:t>
      </w:r>
      <w:r w:rsidR="00AC1CB5" w:rsidRPr="00A93DA0">
        <w:rPr>
          <w:rStyle w:val="CharAttribute484"/>
          <w:rFonts w:eastAsia="№Е"/>
          <w:i w:val="0"/>
          <w:szCs w:val="28"/>
          <w:lang w:val="ru-RU"/>
        </w:rPr>
        <w:t>х</w:t>
      </w:r>
      <w:r w:rsidRPr="00A93DA0">
        <w:rPr>
          <w:rStyle w:val="CharAttribute484"/>
          <w:rFonts w:eastAsia="№Е"/>
          <w:i w:val="0"/>
          <w:szCs w:val="28"/>
          <w:lang w:val="ru-RU"/>
        </w:rPr>
        <w:t xml:space="preserve"> общего образования</w:t>
      </w:r>
      <w:r w:rsidR="00E67F2A" w:rsidRPr="00A93DA0">
        <w:rPr>
          <w:rStyle w:val="CharAttribute484"/>
          <w:rFonts w:eastAsia="№Е"/>
          <w:i w:val="0"/>
          <w:szCs w:val="28"/>
          <w:lang w:val="ru-RU"/>
        </w:rPr>
        <w:t>.</w:t>
      </w:r>
    </w:p>
    <w:p w:rsidR="000D19C7" w:rsidRPr="00A93DA0" w:rsidRDefault="00A93DA0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b/>
          <w:bCs/>
          <w:i w:val="0"/>
          <w:iCs/>
          <w:szCs w:val="28"/>
        </w:rPr>
        <w:t>1</w:t>
      </w:r>
      <w:r w:rsidR="000D19C7" w:rsidRPr="00A93DA0">
        <w:rPr>
          <w:rStyle w:val="CharAttribute484"/>
          <w:rFonts w:eastAsia="№Е"/>
          <w:b/>
          <w:bCs/>
          <w:i w:val="0"/>
          <w:iCs/>
          <w:szCs w:val="28"/>
        </w:rPr>
        <w:t>.</w:t>
      </w:r>
      <w:r w:rsidR="000D19C7" w:rsidRPr="00A93DA0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подросткового возраста (</w:t>
      </w:r>
      <w:r w:rsidR="000D19C7" w:rsidRPr="00A93DA0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="000D19C7" w:rsidRPr="00A93DA0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="000D19C7" w:rsidRPr="00A93DA0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proofErr w:type="gramStart"/>
      <w:r w:rsidRPr="00A93DA0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</w:t>
      </w:r>
      <w:r w:rsidR="006E1C1A" w:rsidRPr="00A93DA0">
        <w:rPr>
          <w:rStyle w:val="CharAttribute484"/>
          <w:rFonts w:eastAsia="№Е"/>
          <w:i w:val="0"/>
          <w:szCs w:val="28"/>
        </w:rPr>
        <w:br/>
      </w:r>
      <w:r w:rsidRPr="00A93DA0">
        <w:rPr>
          <w:rStyle w:val="CharAttribute484"/>
          <w:rFonts w:eastAsia="№Е"/>
          <w:i w:val="0"/>
          <w:szCs w:val="28"/>
        </w:rPr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A93DA0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A93DA0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Pr="00A93DA0">
        <w:rPr>
          <w:rStyle w:val="CharAttribute484"/>
          <w:rFonts w:eastAsia="№Е"/>
          <w:i w:val="0"/>
          <w:szCs w:val="28"/>
        </w:rPr>
        <w:br/>
        <w:t xml:space="preserve">и </w:t>
      </w:r>
      <w:proofErr w:type="spellStart"/>
      <w:r w:rsidRPr="00A93DA0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A93DA0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Данный ценностный аспект человеческой жизни чрезвычайно важен для личностного развития </w:t>
      </w:r>
      <w:r w:rsidR="00480B2C" w:rsidRPr="00A93DA0">
        <w:rPr>
          <w:rStyle w:val="CharAttribute484"/>
          <w:rFonts w:eastAsia="№Е"/>
          <w:i w:val="0"/>
          <w:szCs w:val="28"/>
        </w:rPr>
        <w:t>обучающегося</w:t>
      </w:r>
      <w:r w:rsidRPr="00A93DA0">
        <w:rPr>
          <w:rStyle w:val="CharAttribute484"/>
          <w:rFonts w:eastAsia="№Е"/>
          <w:i w:val="0"/>
          <w:szCs w:val="28"/>
        </w:rPr>
        <w:t xml:space="preserve"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</w:t>
      </w:r>
      <w:r w:rsidRPr="00A93DA0">
        <w:rPr>
          <w:rStyle w:val="CharAttribute484"/>
          <w:rFonts w:eastAsia="№Е"/>
          <w:i w:val="0"/>
          <w:szCs w:val="28"/>
        </w:rPr>
        <w:lastRenderedPageBreak/>
        <w:t>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0D19C7" w:rsidRPr="00A93DA0" w:rsidRDefault="00A93DA0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b/>
          <w:bCs/>
          <w:i w:val="0"/>
          <w:iCs/>
          <w:szCs w:val="28"/>
        </w:rPr>
        <w:t>2</w:t>
      </w:r>
      <w:r w:rsidR="000D19C7" w:rsidRPr="00A93DA0">
        <w:rPr>
          <w:rStyle w:val="CharAttribute484"/>
          <w:rFonts w:eastAsia="№Е"/>
          <w:bCs/>
          <w:i w:val="0"/>
          <w:iCs/>
          <w:szCs w:val="28"/>
        </w:rPr>
        <w:t>. В воспитании обучающихся юношеского возраста (</w:t>
      </w:r>
      <w:r w:rsidR="000D19C7" w:rsidRPr="00A93DA0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="000D19C7" w:rsidRPr="00A93DA0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="000D19C7" w:rsidRPr="00A93DA0">
        <w:rPr>
          <w:rStyle w:val="CharAttribute484"/>
          <w:rFonts w:eastAsia="№Е"/>
          <w:i w:val="0"/>
          <w:szCs w:val="28"/>
        </w:rPr>
        <w:t xml:space="preserve">создание благоприятных условий для приобретения </w:t>
      </w:r>
      <w:r w:rsidR="000472E0" w:rsidRPr="00A93DA0">
        <w:rPr>
          <w:rStyle w:val="CharAttribute484"/>
          <w:rFonts w:eastAsia="№Е"/>
          <w:i w:val="0"/>
          <w:szCs w:val="28"/>
        </w:rPr>
        <w:t>обучающимися</w:t>
      </w:r>
      <w:r w:rsidR="000D19C7" w:rsidRPr="00A93DA0">
        <w:rPr>
          <w:rStyle w:val="CharAttribute484"/>
          <w:rFonts w:eastAsia="№Е"/>
          <w:i w:val="0"/>
          <w:szCs w:val="28"/>
        </w:rPr>
        <w:t xml:space="preserve"> опыта осуществления социально значимых дел.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A93DA0">
        <w:rPr>
          <w:rStyle w:val="CharAttribute484"/>
          <w:rFonts w:eastAsia="№Е"/>
          <w:i w:val="0"/>
          <w:szCs w:val="28"/>
        </w:rPr>
        <w:t xml:space="preserve">связано с особенностями </w:t>
      </w:r>
      <w:proofErr w:type="gramStart"/>
      <w:r w:rsidRPr="00A93DA0">
        <w:rPr>
          <w:rStyle w:val="CharAttribute484"/>
          <w:rFonts w:eastAsia="№Е"/>
          <w:i w:val="0"/>
          <w:szCs w:val="28"/>
        </w:rPr>
        <w:t>обучающихся</w:t>
      </w:r>
      <w:proofErr w:type="gramEnd"/>
      <w:r w:rsidRPr="00A93DA0">
        <w:rPr>
          <w:rStyle w:val="CharAttribute484"/>
          <w:rFonts w:eastAsia="№Е"/>
          <w:i w:val="0"/>
          <w:szCs w:val="28"/>
        </w:rPr>
        <w:t xml:space="preserve">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A93DA0">
        <w:rPr>
          <w:rStyle w:val="CharAttribute484"/>
          <w:rFonts w:eastAsia="№Е"/>
          <w:i w:val="0"/>
          <w:szCs w:val="28"/>
        </w:rPr>
        <w:t>приобрести</w:t>
      </w:r>
      <w:proofErr w:type="gramEnd"/>
      <w:r w:rsidRPr="00A93DA0">
        <w:rPr>
          <w:rStyle w:val="CharAttribute484"/>
          <w:rFonts w:eastAsia="№Е"/>
          <w:i w:val="0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обучающихся во взрослую жизнь окружающего их общества. Это: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опыт дел, направленных на заботу о своей семье, родных и близких; 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>трудовой опыт, опыт участия в производственной практике;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опыт дел, направленных на пользу своему родному городу или селу, стране </w:t>
      </w:r>
      <w:r w:rsidR="006E1C1A" w:rsidRPr="00A93DA0">
        <w:rPr>
          <w:rStyle w:val="CharAttribute484"/>
          <w:rFonts w:eastAsia="№Е"/>
          <w:i w:val="0"/>
          <w:szCs w:val="28"/>
        </w:rPr>
        <w:br/>
      </w:r>
      <w:r w:rsidRPr="00A93DA0">
        <w:rPr>
          <w:rStyle w:val="CharAttribute484"/>
          <w:rFonts w:eastAsia="№Е"/>
          <w:i w:val="0"/>
          <w:szCs w:val="28"/>
        </w:rPr>
        <w:t xml:space="preserve">в целом, опыт деятельного выражения собственной гражданской позиции; 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>опыт природоохранных дел;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опыт разрешения возникающих конфликтных ситуаций в школе, дома </w:t>
      </w:r>
      <w:r w:rsidR="006E1C1A" w:rsidRPr="00A93DA0">
        <w:rPr>
          <w:rStyle w:val="CharAttribute484"/>
          <w:rFonts w:eastAsia="№Е"/>
          <w:i w:val="0"/>
          <w:szCs w:val="28"/>
        </w:rPr>
        <w:br/>
      </w:r>
      <w:r w:rsidRPr="00A93DA0">
        <w:rPr>
          <w:rStyle w:val="CharAttribute484"/>
          <w:rFonts w:eastAsia="№Е"/>
          <w:i w:val="0"/>
          <w:szCs w:val="28"/>
        </w:rPr>
        <w:t>или на улице;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опыт ведения здорового образа жизни и заботы о здоровье других людей; 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>опыт оказания помощи окружающим, заботы о малышах или пожилых людях, волонтерский опыт;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A93DA0">
        <w:rPr>
          <w:rStyle w:val="CharAttribute484"/>
          <w:rFonts w:eastAsia="№Е"/>
          <w:b/>
          <w:bCs/>
          <w:iCs/>
          <w:szCs w:val="28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</w:t>
      </w:r>
      <w:r w:rsidR="005B7486" w:rsidRPr="00A93DA0">
        <w:rPr>
          <w:rStyle w:val="CharAttribute484"/>
          <w:rFonts w:eastAsia="№Е"/>
          <w:i w:val="0"/>
          <w:szCs w:val="28"/>
        </w:rPr>
        <w:t xml:space="preserve"> Приоритет – </w:t>
      </w:r>
      <w:r w:rsidRPr="00A93DA0">
        <w:rPr>
          <w:rStyle w:val="CharAttribute484"/>
          <w:rFonts w:eastAsia="№Е"/>
          <w:i w:val="0"/>
          <w:szCs w:val="28"/>
        </w:rPr>
        <w:t xml:space="preserve">это то, чему </w:t>
      </w:r>
      <w:r w:rsidR="000472E0" w:rsidRPr="00A93DA0">
        <w:rPr>
          <w:rStyle w:val="CharAttribute484"/>
          <w:rFonts w:eastAsia="№Е"/>
          <w:i w:val="0"/>
          <w:szCs w:val="28"/>
        </w:rPr>
        <w:t>педагогическим работникам</w:t>
      </w:r>
      <w:r w:rsidRPr="00A93DA0">
        <w:rPr>
          <w:rStyle w:val="CharAttribute484"/>
          <w:rFonts w:eastAsia="№Е"/>
          <w:i w:val="0"/>
          <w:szCs w:val="28"/>
        </w:rPr>
        <w:t>,</w:t>
      </w:r>
      <w:r w:rsidR="00AF012F" w:rsidRPr="00A93DA0">
        <w:rPr>
          <w:rStyle w:val="CharAttribute484"/>
          <w:rFonts w:eastAsia="№Е"/>
          <w:i w:val="0"/>
          <w:szCs w:val="28"/>
        </w:rPr>
        <w:t xml:space="preserve"> работающим с</w:t>
      </w:r>
      <w:r w:rsidRPr="00A93DA0">
        <w:rPr>
          <w:rStyle w:val="CharAttribute484"/>
          <w:rFonts w:eastAsia="№Е"/>
          <w:i w:val="0"/>
          <w:szCs w:val="28"/>
        </w:rPr>
        <w:t xml:space="preserve"> </w:t>
      </w:r>
      <w:proofErr w:type="gramStart"/>
      <w:r w:rsidR="00AF012F" w:rsidRPr="00A93DA0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="00AF012F" w:rsidRPr="00A93DA0">
        <w:rPr>
          <w:rStyle w:val="CharAttribute484"/>
          <w:rFonts w:eastAsia="№Е"/>
          <w:i w:val="0"/>
          <w:szCs w:val="28"/>
        </w:rPr>
        <w:t xml:space="preserve"> </w:t>
      </w:r>
      <w:r w:rsidRPr="00A93DA0">
        <w:rPr>
          <w:rStyle w:val="CharAttribute484"/>
          <w:rFonts w:eastAsia="№Е"/>
          <w:i w:val="0"/>
          <w:szCs w:val="28"/>
        </w:rPr>
        <w:lastRenderedPageBreak/>
        <w:t xml:space="preserve">конкретной возрастной категории, предстоит уделять </w:t>
      </w:r>
      <w:r w:rsidR="00AC1CB5" w:rsidRPr="00A93DA0">
        <w:rPr>
          <w:rStyle w:val="CharAttribute484"/>
          <w:rFonts w:eastAsia="№Е"/>
          <w:i w:val="0"/>
          <w:szCs w:val="28"/>
        </w:rPr>
        <w:t>большее</w:t>
      </w:r>
      <w:r w:rsidRPr="00A93DA0">
        <w:rPr>
          <w:rStyle w:val="CharAttribute484"/>
          <w:rFonts w:eastAsia="№Е"/>
          <w:i w:val="0"/>
          <w:szCs w:val="28"/>
        </w:rPr>
        <w:t>, но не единственное внимание.</w:t>
      </w:r>
      <w:r w:rsidRPr="00A93DA0">
        <w:rPr>
          <w:rStyle w:val="CharAttribute485"/>
          <w:rFonts w:eastAsia="№Е"/>
          <w:i w:val="0"/>
          <w:sz w:val="28"/>
          <w:szCs w:val="28"/>
        </w:rPr>
        <w:t> </w:t>
      </w:r>
    </w:p>
    <w:p w:rsidR="000D19C7" w:rsidRPr="00A93DA0" w:rsidRDefault="000D19C7" w:rsidP="00A93DA0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proofErr w:type="gramStart"/>
      <w:r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Добросовестная работа </w:t>
      </w:r>
      <w:r w:rsidR="000472E0" w:rsidRPr="00A93DA0">
        <w:rPr>
          <w:rStyle w:val="CharAttribute484"/>
          <w:rFonts w:eastAsia="№Е"/>
          <w:i w:val="0"/>
          <w:iCs/>
          <w:szCs w:val="28"/>
          <w:lang w:val="ru-RU"/>
        </w:rPr>
        <w:t>педагогических работников</w:t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, направленная </w:t>
      </w:r>
      <w:r w:rsidR="006E1C1A" w:rsidRPr="00A93DA0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="000472E0"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на достижение поставленной цели, </w:t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позволит </w:t>
      </w:r>
      <w:r w:rsidR="009C4A20" w:rsidRPr="00A93DA0">
        <w:rPr>
          <w:rStyle w:val="CharAttribute484"/>
          <w:rFonts w:eastAsia="№Е"/>
          <w:i w:val="0"/>
          <w:iCs/>
          <w:szCs w:val="28"/>
          <w:lang w:val="ru-RU"/>
        </w:rPr>
        <w:t>обучающемуся</w:t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proofErr w:type="gramEnd"/>
      <w:r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 путь в сложных поисках счастья для себя </w:t>
      </w:r>
      <w:r w:rsidR="006E1C1A" w:rsidRPr="00A93DA0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>и окружающих его людей.</w:t>
      </w:r>
    </w:p>
    <w:p w:rsidR="002C249E" w:rsidRPr="00A93DA0" w:rsidRDefault="000D19C7" w:rsidP="00A93DA0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A93DA0">
        <w:rPr>
          <w:rStyle w:val="CharAttribute484"/>
          <w:rFonts w:eastAsia="№Е"/>
          <w:b/>
          <w:szCs w:val="28"/>
        </w:rPr>
        <w:t>задач</w:t>
      </w:r>
      <w:r w:rsidR="002C249E" w:rsidRPr="00A93DA0">
        <w:rPr>
          <w:rStyle w:val="CharAttribute484"/>
          <w:rFonts w:eastAsia="№Е"/>
          <w:i w:val="0"/>
          <w:szCs w:val="28"/>
        </w:rPr>
        <w:t xml:space="preserve">: </w:t>
      </w:r>
    </w:p>
    <w:p w:rsidR="002C249E" w:rsidRPr="00A93DA0" w:rsidRDefault="000D19C7" w:rsidP="00A93DA0">
      <w:pPr>
        <w:pStyle w:val="ParaAttribute16"/>
        <w:spacing w:line="276" w:lineRule="auto"/>
        <w:ind w:left="0" w:firstLine="709"/>
        <w:rPr>
          <w:sz w:val="28"/>
          <w:szCs w:val="28"/>
        </w:rPr>
      </w:pPr>
      <w:r w:rsidRPr="00A93DA0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A93DA0">
        <w:rPr>
          <w:sz w:val="28"/>
          <w:szCs w:val="28"/>
        </w:rPr>
        <w:t xml:space="preserve"> о</w:t>
      </w:r>
      <w:r w:rsidRPr="00A93DA0">
        <w:rPr>
          <w:color w:val="000000"/>
          <w:w w:val="0"/>
          <w:sz w:val="28"/>
          <w:szCs w:val="28"/>
        </w:rPr>
        <w:t xml:space="preserve">бщешкольных ключевых </w:t>
      </w:r>
      <w:r w:rsidRPr="00A93DA0">
        <w:rPr>
          <w:sz w:val="28"/>
          <w:szCs w:val="28"/>
        </w:rPr>
        <w:t>дел</w:t>
      </w:r>
      <w:r w:rsidRPr="00A93DA0">
        <w:rPr>
          <w:color w:val="000000"/>
          <w:w w:val="0"/>
          <w:sz w:val="28"/>
          <w:szCs w:val="28"/>
        </w:rPr>
        <w:t>,</w:t>
      </w:r>
      <w:r w:rsidRPr="00A93DA0">
        <w:rPr>
          <w:sz w:val="28"/>
          <w:szCs w:val="28"/>
        </w:rPr>
        <w:t xml:space="preserve"> поддерживать традиции их </w:t>
      </w:r>
      <w:r w:rsidRPr="00A93DA0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2C249E" w:rsidRPr="00A93DA0" w:rsidRDefault="000D19C7" w:rsidP="00A93DA0">
      <w:pPr>
        <w:pStyle w:val="ParaAttribute16"/>
        <w:spacing w:line="276" w:lineRule="auto"/>
        <w:ind w:left="0" w:firstLine="709"/>
        <w:rPr>
          <w:sz w:val="28"/>
          <w:szCs w:val="28"/>
        </w:rPr>
      </w:pPr>
      <w:r w:rsidRPr="00A93DA0">
        <w:rPr>
          <w:sz w:val="28"/>
          <w:szCs w:val="28"/>
        </w:rPr>
        <w:t xml:space="preserve">реализовывать потенциал классного руководства </w:t>
      </w:r>
      <w:r w:rsidR="00774A3E" w:rsidRPr="00A93DA0">
        <w:rPr>
          <w:sz w:val="28"/>
          <w:szCs w:val="28"/>
        </w:rPr>
        <w:t>(</w:t>
      </w:r>
      <w:proofErr w:type="spellStart"/>
      <w:r w:rsidR="00774A3E" w:rsidRPr="00A93DA0">
        <w:rPr>
          <w:sz w:val="28"/>
          <w:szCs w:val="28"/>
        </w:rPr>
        <w:t>тьютора</w:t>
      </w:r>
      <w:proofErr w:type="spellEnd"/>
      <w:r w:rsidR="00774A3E" w:rsidRPr="00A93DA0">
        <w:rPr>
          <w:sz w:val="28"/>
          <w:szCs w:val="28"/>
        </w:rPr>
        <w:t xml:space="preserve">) </w:t>
      </w:r>
      <w:r w:rsidRPr="00A93DA0">
        <w:rPr>
          <w:sz w:val="28"/>
          <w:szCs w:val="28"/>
        </w:rPr>
        <w:t>в воспитании обучающихся, поддерживать активное участие классных сообществ в жизни школы;</w:t>
      </w:r>
    </w:p>
    <w:p w:rsidR="002C249E" w:rsidRPr="00A93DA0" w:rsidRDefault="000D19C7" w:rsidP="00A93DA0">
      <w:pPr>
        <w:pStyle w:val="ParaAttribute16"/>
        <w:spacing w:line="276" w:lineRule="auto"/>
        <w:ind w:left="0" w:firstLine="709"/>
        <w:rPr>
          <w:sz w:val="28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Pr="00A93DA0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A93DA0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A93DA0">
        <w:rPr>
          <w:color w:val="000000"/>
          <w:w w:val="0"/>
          <w:sz w:val="28"/>
          <w:szCs w:val="28"/>
        </w:rPr>
        <w:t>;</w:t>
      </w:r>
    </w:p>
    <w:p w:rsidR="002C249E" w:rsidRPr="00A93DA0" w:rsidRDefault="000D19C7" w:rsidP="00A93DA0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>использовать интерактивны</w:t>
      </w:r>
      <w:r w:rsidR="00774A3E" w:rsidRPr="00A93DA0">
        <w:rPr>
          <w:rStyle w:val="CharAttribute484"/>
          <w:rFonts w:eastAsia="№Е"/>
          <w:i w:val="0"/>
          <w:szCs w:val="28"/>
        </w:rPr>
        <w:t>е</w:t>
      </w:r>
      <w:r w:rsidRPr="00A93DA0">
        <w:rPr>
          <w:rStyle w:val="CharAttribute484"/>
          <w:rFonts w:eastAsia="№Е"/>
          <w:i w:val="0"/>
          <w:szCs w:val="28"/>
        </w:rPr>
        <w:t xml:space="preserve"> форм</w:t>
      </w:r>
      <w:r w:rsidR="00774A3E" w:rsidRPr="00A93DA0">
        <w:rPr>
          <w:rStyle w:val="CharAttribute484"/>
          <w:rFonts w:eastAsia="№Е"/>
          <w:i w:val="0"/>
          <w:szCs w:val="28"/>
        </w:rPr>
        <w:t>ы</w:t>
      </w:r>
      <w:r w:rsidRPr="00A93DA0">
        <w:rPr>
          <w:rStyle w:val="CharAttribute484"/>
          <w:rFonts w:eastAsia="№Е"/>
          <w:i w:val="0"/>
          <w:szCs w:val="28"/>
        </w:rPr>
        <w:t xml:space="preserve"> </w:t>
      </w:r>
      <w:r w:rsidR="00774A3E" w:rsidRPr="00A93DA0">
        <w:rPr>
          <w:rStyle w:val="CharAttribute484"/>
          <w:rFonts w:eastAsia="№Е"/>
          <w:i w:val="0"/>
          <w:szCs w:val="28"/>
        </w:rPr>
        <w:t>на занятиях</w:t>
      </w:r>
      <w:r w:rsidRPr="00A93DA0">
        <w:rPr>
          <w:rStyle w:val="CharAttribute484"/>
          <w:rFonts w:eastAsia="№Е"/>
          <w:i w:val="0"/>
          <w:szCs w:val="28"/>
        </w:rPr>
        <w:t xml:space="preserve"> </w:t>
      </w:r>
      <w:r w:rsidR="00774A3E" w:rsidRPr="00A93DA0">
        <w:rPr>
          <w:rStyle w:val="CharAttribute484"/>
          <w:rFonts w:eastAsia="№Е"/>
          <w:i w:val="0"/>
          <w:szCs w:val="28"/>
        </w:rPr>
        <w:t xml:space="preserve"> </w:t>
      </w:r>
      <w:r w:rsidRPr="00A93DA0">
        <w:rPr>
          <w:rStyle w:val="CharAttribute484"/>
          <w:rFonts w:eastAsia="№Е"/>
          <w:i w:val="0"/>
          <w:szCs w:val="28"/>
        </w:rPr>
        <w:t xml:space="preserve">с </w:t>
      </w:r>
      <w:proofErr w:type="gramStart"/>
      <w:r w:rsidR="006D000B" w:rsidRPr="00A93DA0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A93DA0">
        <w:rPr>
          <w:rStyle w:val="CharAttribute484"/>
          <w:rFonts w:eastAsia="№Е"/>
          <w:i w:val="0"/>
          <w:szCs w:val="28"/>
        </w:rPr>
        <w:t xml:space="preserve">; </w:t>
      </w:r>
    </w:p>
    <w:p w:rsidR="002C249E" w:rsidRPr="00A93DA0" w:rsidRDefault="000D19C7" w:rsidP="00A93DA0">
      <w:pPr>
        <w:pStyle w:val="ParaAttribute16"/>
        <w:spacing w:line="276" w:lineRule="auto"/>
        <w:ind w:left="0" w:firstLine="709"/>
        <w:rPr>
          <w:sz w:val="28"/>
          <w:szCs w:val="28"/>
        </w:rPr>
      </w:pPr>
      <w:r w:rsidRPr="00A93DA0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D1EBE" w:rsidRPr="00A93DA0" w:rsidRDefault="000D19C7" w:rsidP="00A93DA0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Cs w:val="28"/>
        </w:rPr>
      </w:pPr>
      <w:proofErr w:type="gramStart"/>
      <w:r w:rsidRPr="00A93DA0">
        <w:rPr>
          <w:rStyle w:val="CharAttribute484"/>
          <w:rFonts w:eastAsia="№Е"/>
          <w:i w:val="0"/>
          <w:szCs w:val="28"/>
        </w:rPr>
        <w:t xml:space="preserve">организовывать для обучающихся </w:t>
      </w:r>
      <w:r w:rsidRPr="00A93DA0">
        <w:rPr>
          <w:color w:val="000000"/>
          <w:w w:val="0"/>
          <w:sz w:val="28"/>
          <w:szCs w:val="28"/>
        </w:rPr>
        <w:t xml:space="preserve">экскурсии, экспедиции, походы </w:t>
      </w:r>
      <w:r w:rsidR="006E1C1A" w:rsidRPr="00A93DA0">
        <w:rPr>
          <w:color w:val="000000"/>
          <w:w w:val="0"/>
          <w:sz w:val="28"/>
          <w:szCs w:val="28"/>
        </w:rPr>
        <w:br/>
      </w:r>
      <w:r w:rsidRPr="00A93DA0">
        <w:rPr>
          <w:color w:val="000000"/>
          <w:w w:val="0"/>
          <w:sz w:val="28"/>
          <w:szCs w:val="28"/>
        </w:rPr>
        <w:t>и реализовывать их воспитательный потенциал;</w:t>
      </w:r>
      <w:proofErr w:type="gramEnd"/>
    </w:p>
    <w:p w:rsidR="001D1EBE" w:rsidRPr="00A93DA0" w:rsidRDefault="000D19C7" w:rsidP="00A93DA0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A93DA0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A93DA0">
        <w:rPr>
          <w:rStyle w:val="CharAttribute484"/>
          <w:rFonts w:eastAsia="№Е"/>
          <w:i w:val="0"/>
          <w:szCs w:val="28"/>
        </w:rPr>
        <w:t xml:space="preserve"> работу с </w:t>
      </w:r>
      <w:proofErr w:type="gramStart"/>
      <w:r w:rsidR="00AF012F" w:rsidRPr="00A93DA0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A93DA0">
        <w:rPr>
          <w:rStyle w:val="CharAttribute484"/>
          <w:rFonts w:eastAsia="№Е"/>
          <w:i w:val="0"/>
          <w:szCs w:val="28"/>
        </w:rPr>
        <w:t>;</w:t>
      </w:r>
    </w:p>
    <w:p w:rsidR="000D19C7" w:rsidRPr="00A93DA0" w:rsidRDefault="000D19C7" w:rsidP="00A93DA0">
      <w:pPr>
        <w:pStyle w:val="ParaAttribute16"/>
        <w:spacing w:line="276" w:lineRule="auto"/>
        <w:ind w:left="0" w:firstLine="709"/>
        <w:rPr>
          <w:sz w:val="28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42604F" w:rsidRPr="00A93DA0" w:rsidRDefault="000D19C7" w:rsidP="00FB666A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</w:t>
      </w:r>
      <w:r w:rsidR="000472E0" w:rsidRPr="00A93DA0">
        <w:rPr>
          <w:rStyle w:val="CharAttribute484"/>
          <w:rFonts w:eastAsia="№Е"/>
          <w:i w:val="0"/>
          <w:szCs w:val="28"/>
        </w:rPr>
        <w:t>педагогических работников</w:t>
      </w:r>
      <w:r w:rsidRPr="00A93DA0">
        <w:rPr>
          <w:rStyle w:val="CharAttribute484"/>
          <w:rFonts w:eastAsia="№Е"/>
          <w:i w:val="0"/>
          <w:szCs w:val="28"/>
        </w:rPr>
        <w:t>, что станет эффективным способом профилактики антисоц</w:t>
      </w:r>
      <w:r w:rsidR="00FB666A">
        <w:rPr>
          <w:rStyle w:val="CharAttribute484"/>
          <w:rFonts w:eastAsia="№Е"/>
          <w:i w:val="0"/>
          <w:szCs w:val="28"/>
        </w:rPr>
        <w:t>иального поведения обучающихся.</w:t>
      </w:r>
    </w:p>
    <w:p w:rsidR="000D19C7" w:rsidRPr="00A93DA0" w:rsidRDefault="000D19C7" w:rsidP="00A93DA0">
      <w:pPr>
        <w:wordWrap/>
        <w:spacing w:line="27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:rsidR="000359FD" w:rsidRPr="00A93DA0" w:rsidRDefault="000D19C7" w:rsidP="00A93DA0">
      <w:pPr>
        <w:wordWrap/>
        <w:spacing w:line="27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93DA0"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D19C7" w:rsidRPr="00A93DA0" w:rsidRDefault="000D19C7" w:rsidP="00A93DA0">
      <w:pPr>
        <w:wordWrap/>
        <w:spacing w:line="27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A93DA0">
        <w:rPr>
          <w:b/>
          <w:iCs/>
          <w:color w:val="000000"/>
          <w:w w:val="0"/>
          <w:sz w:val="28"/>
          <w:szCs w:val="28"/>
          <w:lang w:val="ru-RU"/>
        </w:rPr>
        <w:lastRenderedPageBreak/>
        <w:t>3.1. Модуль «Ключевые общешкольные дела»</w:t>
      </w:r>
    </w:p>
    <w:p w:rsidR="000D19C7" w:rsidRPr="00A93DA0" w:rsidRDefault="000D19C7" w:rsidP="00A93DA0">
      <w:pPr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color w:val="000000"/>
          <w:w w:val="0"/>
          <w:sz w:val="28"/>
          <w:szCs w:val="28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</w:t>
      </w:r>
      <w:r w:rsidR="000472E0" w:rsidRPr="00A93DA0">
        <w:rPr>
          <w:color w:val="000000"/>
          <w:w w:val="0"/>
          <w:sz w:val="28"/>
          <w:szCs w:val="28"/>
          <w:lang w:val="ru-RU"/>
        </w:rPr>
        <w:t>вместно</w:t>
      </w:r>
      <w:r w:rsidRPr="00A93DA0">
        <w:rPr>
          <w:color w:val="000000"/>
          <w:w w:val="0"/>
          <w:sz w:val="28"/>
          <w:szCs w:val="28"/>
          <w:lang w:val="ru-RU"/>
        </w:rPr>
        <w:t xml:space="preserve"> </w:t>
      </w:r>
      <w:r w:rsidR="000472E0" w:rsidRPr="00A93DA0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A93DA0">
        <w:rPr>
          <w:color w:val="000000"/>
          <w:w w:val="0"/>
          <w:sz w:val="28"/>
          <w:szCs w:val="28"/>
          <w:lang w:val="ru-RU"/>
        </w:rPr>
        <w:t xml:space="preserve"> и </w:t>
      </w:r>
      <w:r w:rsidR="00B50691" w:rsidRPr="00A93DA0">
        <w:rPr>
          <w:color w:val="000000"/>
          <w:w w:val="0"/>
          <w:sz w:val="28"/>
          <w:szCs w:val="28"/>
          <w:lang w:val="ru-RU"/>
        </w:rPr>
        <w:t>обучающимися</w:t>
      </w:r>
      <w:r w:rsidRPr="00A93DA0">
        <w:rPr>
          <w:color w:val="000000"/>
          <w:w w:val="0"/>
          <w:sz w:val="28"/>
          <w:szCs w:val="28"/>
          <w:lang w:val="ru-RU"/>
        </w:rPr>
        <w:t xml:space="preserve">. Это не набор календарных праздников, отмечаемых в школе, а комплекс коллективных творческих дел, интересных и значимых </w:t>
      </w:r>
      <w:proofErr w:type="gramStart"/>
      <w:r w:rsidRPr="00A93DA0">
        <w:rPr>
          <w:color w:val="000000"/>
          <w:w w:val="0"/>
          <w:sz w:val="28"/>
          <w:szCs w:val="28"/>
          <w:lang w:val="ru-RU"/>
        </w:rPr>
        <w:t>для</w:t>
      </w:r>
      <w:proofErr w:type="gramEnd"/>
      <w:r w:rsidRPr="00A93DA0">
        <w:rPr>
          <w:color w:val="000000"/>
          <w:w w:val="0"/>
          <w:sz w:val="28"/>
          <w:szCs w:val="28"/>
          <w:lang w:val="ru-RU"/>
        </w:rPr>
        <w:t xml:space="preserve"> обучающихся, объединяющих их вместе с </w:t>
      </w:r>
      <w:r w:rsidR="000472E0" w:rsidRPr="00A93DA0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A93DA0">
        <w:rPr>
          <w:color w:val="000000"/>
          <w:w w:val="0"/>
          <w:sz w:val="28"/>
          <w:szCs w:val="28"/>
          <w:lang w:val="ru-RU"/>
        </w:rPr>
        <w:t xml:space="preserve"> в единый коллектив. Ключевые дела </w:t>
      </w:r>
      <w:r w:rsidRPr="00A93DA0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школе. Введение ключевых дел </w:t>
      </w:r>
      <w:r w:rsidR="003672B3" w:rsidRPr="00A93DA0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A93DA0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в жизнь школы помогает преодолеть </w:t>
      </w:r>
      <w:proofErr w:type="spellStart"/>
      <w:r w:rsidRPr="00A93DA0">
        <w:rPr>
          <w:rStyle w:val="CharAttribute484"/>
          <w:rFonts w:eastAsia="№Е"/>
          <w:i w:val="0"/>
          <w:kern w:val="0"/>
          <w:szCs w:val="28"/>
          <w:lang w:val="ru-RU"/>
        </w:rPr>
        <w:t>мероприятийный</w:t>
      </w:r>
      <w:proofErr w:type="spellEnd"/>
      <w:r w:rsidRPr="00A93DA0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характер воспитания, сводящийся к набору мероприятий, организуемых </w:t>
      </w:r>
      <w:r w:rsidR="000472E0" w:rsidRPr="00A93DA0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A93DA0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proofErr w:type="gramStart"/>
      <w:r w:rsidRPr="00A93DA0">
        <w:rPr>
          <w:rStyle w:val="CharAttribute484"/>
          <w:rFonts w:eastAsia="№Е"/>
          <w:i w:val="0"/>
          <w:kern w:val="0"/>
          <w:szCs w:val="28"/>
          <w:lang w:val="ru-RU"/>
        </w:rPr>
        <w:t>для</w:t>
      </w:r>
      <w:proofErr w:type="gramEnd"/>
      <w:r w:rsidRPr="00A93DA0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обучающихся.</w:t>
      </w:r>
      <w:r w:rsidRPr="00A93DA0">
        <w:rPr>
          <w:sz w:val="28"/>
          <w:szCs w:val="28"/>
          <w:lang w:val="ru-RU"/>
        </w:rPr>
        <w:t xml:space="preserve"> </w:t>
      </w:r>
    </w:p>
    <w:p w:rsidR="0048153A" w:rsidRPr="00610BFD" w:rsidRDefault="000D19C7" w:rsidP="00610BFD">
      <w:pPr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>Для этого в образовательной организации используются следующие формы работы</w:t>
      </w:r>
      <w:r w:rsidR="0048153A">
        <w:rPr>
          <w:sz w:val="28"/>
          <w:szCs w:val="28"/>
          <w:lang w:val="ru-RU"/>
        </w:rPr>
        <w:t>:</w:t>
      </w:r>
      <w:r w:rsidRPr="00A93DA0">
        <w:rPr>
          <w:sz w:val="28"/>
          <w:szCs w:val="28"/>
          <w:lang w:val="ru-RU"/>
        </w:rPr>
        <w:t xml:space="preserve"> </w:t>
      </w:r>
    </w:p>
    <w:p w:rsidR="002C249E" w:rsidRPr="00A93DA0" w:rsidRDefault="00E67F2A" w:rsidP="00A93DA0">
      <w:pPr>
        <w:wordWrap/>
        <w:spacing w:line="27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A93DA0">
        <w:rPr>
          <w:b/>
          <w:bCs/>
          <w:i/>
          <w:iCs/>
          <w:sz w:val="28"/>
          <w:szCs w:val="28"/>
          <w:lang w:val="ru-RU"/>
        </w:rPr>
        <w:t>В</w:t>
      </w:r>
      <w:r w:rsidR="00F42B4E" w:rsidRPr="00A93DA0">
        <w:rPr>
          <w:b/>
          <w:bCs/>
          <w:i/>
          <w:iCs/>
          <w:sz w:val="28"/>
          <w:szCs w:val="28"/>
          <w:lang w:val="ru-RU"/>
        </w:rPr>
        <w:t>не образовательной организации:</w:t>
      </w:r>
    </w:p>
    <w:p w:rsidR="002C249E" w:rsidRPr="00A93DA0" w:rsidRDefault="000D19C7" w:rsidP="00A93DA0">
      <w:pPr>
        <w:wordWrap/>
        <w:spacing w:line="27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A93DA0">
        <w:rPr>
          <w:sz w:val="28"/>
          <w:szCs w:val="28"/>
          <w:lang w:val="ru-RU"/>
        </w:rPr>
        <w:t>с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AF012F"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обучающимися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</w:t>
      </w:r>
      <w:r w:rsidR="000472E0" w:rsidRPr="00A93DA0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на преобразов</w:t>
      </w:r>
      <w:r w:rsidR="002C249E" w:rsidRPr="00A93DA0">
        <w:rPr>
          <w:rStyle w:val="CharAttribute501"/>
          <w:rFonts w:eastAsia="№Е"/>
          <w:i w:val="0"/>
          <w:szCs w:val="28"/>
          <w:u w:val="none"/>
          <w:lang w:val="ru-RU"/>
        </w:rPr>
        <w:t>ание окружающего школу социума;</w:t>
      </w:r>
    </w:p>
    <w:p w:rsidR="002C249E" w:rsidRPr="00A93DA0" w:rsidRDefault="000D19C7" w:rsidP="00A93DA0">
      <w:pPr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proofErr w:type="gramStart"/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</w:t>
      </w:r>
      <w:r w:rsidR="002C249E"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еся жизни школы, города, страны; </w:t>
      </w:r>
      <w:proofErr w:type="gramEnd"/>
    </w:p>
    <w:p w:rsidR="000D19C7" w:rsidRPr="00A93DA0" w:rsidRDefault="000D19C7" w:rsidP="00A93DA0">
      <w:pPr>
        <w:wordWrap/>
        <w:spacing w:line="27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>участие во всероссийских акциях, посвященных значимым отечественным и международным событиям.</w:t>
      </w:r>
    </w:p>
    <w:p w:rsidR="002C249E" w:rsidRPr="00A93DA0" w:rsidRDefault="002C249E" w:rsidP="00A93DA0">
      <w:pPr>
        <w:wordWrap/>
        <w:spacing w:line="27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A93DA0">
        <w:rPr>
          <w:b/>
          <w:bCs/>
          <w:i/>
          <w:iCs/>
          <w:sz w:val="28"/>
          <w:szCs w:val="28"/>
          <w:lang w:val="ru-RU"/>
        </w:rPr>
        <w:t xml:space="preserve">На </w:t>
      </w:r>
      <w:r w:rsidR="00F42B4E" w:rsidRPr="00A93DA0">
        <w:rPr>
          <w:b/>
          <w:bCs/>
          <w:i/>
          <w:iCs/>
          <w:sz w:val="28"/>
          <w:szCs w:val="28"/>
          <w:lang w:val="ru-RU"/>
        </w:rPr>
        <w:t>уровне образовательной организации:</w:t>
      </w:r>
    </w:p>
    <w:p w:rsidR="002C249E" w:rsidRPr="00A93DA0" w:rsidRDefault="000D19C7" w:rsidP="00A93DA0">
      <w:pPr>
        <w:wordWrap/>
        <w:spacing w:line="27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>разновозрастные сборы –</w:t>
      </w:r>
      <w:r w:rsidR="00035973"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>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</w:t>
      </w:r>
      <w:r w:rsidR="002C249E" w:rsidRPr="00A93DA0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</w:p>
    <w:p w:rsidR="002C249E" w:rsidRPr="00A93DA0" w:rsidRDefault="000D19C7" w:rsidP="00A93DA0">
      <w:pPr>
        <w:wordWrap/>
        <w:spacing w:line="27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proofErr w:type="gramStart"/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общешкольные праздники –</w:t>
      </w:r>
      <w:r w:rsidR="00035973"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610BF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проводимые творческие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>(театрализованные, музыкальные, литературные и т.п.) дела, связанные со</w:t>
      </w:r>
      <w:r w:rsidR="00FB666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значимыми для обучающихся и </w:t>
      </w:r>
      <w:r w:rsidR="000472E0" w:rsidRPr="00A93DA0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знаменательными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датами и в которых участвуют все </w:t>
      </w:r>
      <w:r w:rsidR="00035973" w:rsidRPr="00A93DA0">
        <w:rPr>
          <w:rStyle w:val="CharAttribute501"/>
          <w:rFonts w:eastAsia="№Е"/>
          <w:i w:val="0"/>
          <w:szCs w:val="28"/>
          <w:u w:val="none"/>
          <w:lang w:val="ru-RU"/>
        </w:rPr>
        <w:t>ученики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школы</w:t>
      </w:r>
      <w:r w:rsidR="002C249E" w:rsidRPr="00A93DA0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proofErr w:type="gramEnd"/>
    </w:p>
    <w:p w:rsidR="00035973" w:rsidRPr="00A93DA0" w:rsidRDefault="000D19C7" w:rsidP="00A93DA0">
      <w:pPr>
        <w:wordWrap/>
        <w:spacing w:line="27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A93DA0">
        <w:rPr>
          <w:bCs/>
          <w:sz w:val="28"/>
          <w:szCs w:val="28"/>
          <w:lang w:val="ru-RU"/>
        </w:rPr>
        <w:t xml:space="preserve">церемонии награждения (по итогам года) обучающихся и </w:t>
      </w:r>
      <w:r w:rsidR="000472E0" w:rsidRPr="00A93DA0">
        <w:rPr>
          <w:bCs/>
          <w:sz w:val="28"/>
          <w:szCs w:val="28"/>
          <w:lang w:val="ru-RU"/>
        </w:rPr>
        <w:t>педагогических работников</w:t>
      </w:r>
      <w:r w:rsidRPr="00A93DA0">
        <w:rPr>
          <w:bCs/>
          <w:sz w:val="28"/>
          <w:szCs w:val="28"/>
          <w:lang w:val="ru-RU"/>
        </w:rPr>
        <w:t xml:space="preserve"> за активное участие в жизни школы, защиту чести школы в конкурсах, соревнованиях, олимпиадах, значительный вклад в развитие школы. </w:t>
      </w:r>
      <w:r w:rsidR="003672B3" w:rsidRPr="00A93DA0">
        <w:rPr>
          <w:bCs/>
          <w:sz w:val="28"/>
          <w:szCs w:val="28"/>
          <w:lang w:val="ru-RU"/>
        </w:rPr>
        <w:br/>
      </w:r>
      <w:r w:rsidR="00610BFD">
        <w:rPr>
          <w:bCs/>
          <w:sz w:val="28"/>
          <w:szCs w:val="28"/>
          <w:lang w:val="ru-RU"/>
        </w:rPr>
        <w:t xml:space="preserve">         </w:t>
      </w:r>
      <w:r w:rsidRPr="00A93DA0">
        <w:rPr>
          <w:bCs/>
          <w:sz w:val="28"/>
          <w:szCs w:val="28"/>
          <w:lang w:val="ru-RU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="00C4576F" w:rsidRPr="00A93DA0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C4576F" w:rsidRPr="00A93DA0">
        <w:rPr>
          <w:bCs/>
          <w:sz w:val="28"/>
          <w:szCs w:val="28"/>
          <w:lang w:val="ru-RU"/>
        </w:rPr>
        <w:t xml:space="preserve"> </w:t>
      </w:r>
      <w:r w:rsidR="003672B3" w:rsidRPr="00A93DA0">
        <w:rPr>
          <w:bCs/>
          <w:sz w:val="28"/>
          <w:szCs w:val="28"/>
          <w:lang w:val="ru-RU"/>
        </w:rPr>
        <w:br/>
      </w:r>
      <w:r w:rsidRPr="00A93DA0">
        <w:rPr>
          <w:bCs/>
          <w:sz w:val="28"/>
          <w:szCs w:val="28"/>
          <w:lang w:val="ru-RU"/>
        </w:rPr>
        <w:t>и воспитанниками, формированию чувства доверия и уважения друг к другу.</w:t>
      </w:r>
    </w:p>
    <w:p w:rsidR="00035973" w:rsidRPr="00A93DA0" w:rsidRDefault="00035973" w:rsidP="00A93DA0">
      <w:pPr>
        <w:wordWrap/>
        <w:spacing w:line="27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A93DA0">
        <w:rPr>
          <w:b/>
          <w:bCs/>
          <w:i/>
          <w:iCs/>
          <w:sz w:val="28"/>
          <w:szCs w:val="28"/>
          <w:lang w:val="ru-RU"/>
        </w:rPr>
        <w:t xml:space="preserve">На уровне </w:t>
      </w:r>
      <w:proofErr w:type="gramStart"/>
      <w:r w:rsidRPr="00A93DA0">
        <w:rPr>
          <w:b/>
          <w:bCs/>
          <w:i/>
          <w:iCs/>
          <w:sz w:val="28"/>
          <w:szCs w:val="28"/>
          <w:lang w:val="ru-RU"/>
        </w:rPr>
        <w:t>обучающихся</w:t>
      </w:r>
      <w:proofErr w:type="gramEnd"/>
      <w:r w:rsidRPr="00A93DA0">
        <w:rPr>
          <w:b/>
          <w:bCs/>
          <w:i/>
          <w:iCs/>
          <w:sz w:val="28"/>
          <w:szCs w:val="28"/>
          <w:lang w:val="ru-RU"/>
        </w:rPr>
        <w:t>:</w:t>
      </w:r>
      <w:r w:rsidRPr="00A93DA0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2C249E" w:rsidRPr="00A93DA0" w:rsidRDefault="000D19C7" w:rsidP="00A93DA0">
      <w:pPr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A93DA0">
        <w:rPr>
          <w:bCs/>
          <w:sz w:val="28"/>
          <w:szCs w:val="28"/>
          <w:lang w:val="ru-RU"/>
        </w:rPr>
        <w:t xml:space="preserve">выбор и делегирование </w:t>
      </w:r>
      <w:r w:rsidR="00035973" w:rsidRPr="00A93DA0">
        <w:rPr>
          <w:bCs/>
          <w:sz w:val="28"/>
          <w:szCs w:val="28"/>
          <w:lang w:val="ru-RU"/>
        </w:rPr>
        <w:t>учащихся</w:t>
      </w:r>
      <w:r w:rsidRPr="00A93DA0">
        <w:rPr>
          <w:bCs/>
          <w:sz w:val="28"/>
          <w:szCs w:val="28"/>
          <w:lang w:val="ru-RU"/>
        </w:rPr>
        <w:t xml:space="preserve"> в общешкольные советы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</w:t>
      </w:r>
      <w:r w:rsidR="002C249E"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вку общешкольных ключевых дел; </w:t>
      </w:r>
    </w:p>
    <w:p w:rsidR="002C249E" w:rsidRPr="00A93DA0" w:rsidRDefault="000D19C7" w:rsidP="00A93DA0">
      <w:pPr>
        <w:wordWrap/>
        <w:spacing w:line="27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в реализации общешкольных ключевых дел; </w:t>
      </w:r>
    </w:p>
    <w:p w:rsidR="002C249E" w:rsidRPr="00A93DA0" w:rsidRDefault="000D19C7" w:rsidP="00A93DA0">
      <w:pPr>
        <w:wordWrap/>
        <w:spacing w:line="27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A93DA0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вовлечение </w:t>
      </w:r>
      <w:proofErr w:type="gramStart"/>
      <w:r w:rsidRPr="00A93DA0">
        <w:rPr>
          <w:rStyle w:val="CharAttribute501"/>
          <w:rFonts w:eastAsia="№Е"/>
          <w:i w:val="0"/>
          <w:iCs/>
          <w:szCs w:val="28"/>
          <w:u w:val="none"/>
          <w:lang w:val="ru-RU"/>
        </w:rPr>
        <w:t>по возможности</w:t>
      </w:r>
      <w:r w:rsidRPr="00A93DA0">
        <w:rPr>
          <w:i/>
          <w:sz w:val="28"/>
          <w:szCs w:val="28"/>
          <w:lang w:val="ru-RU"/>
        </w:rPr>
        <w:t xml:space="preserve"> </w:t>
      </w:r>
      <w:r w:rsidRPr="00A93DA0">
        <w:rPr>
          <w:sz w:val="28"/>
          <w:szCs w:val="28"/>
          <w:lang w:val="ru-RU"/>
        </w:rPr>
        <w:t xml:space="preserve">каждого </w:t>
      </w:r>
      <w:r w:rsidR="003A32F3" w:rsidRPr="00A93DA0">
        <w:rPr>
          <w:sz w:val="28"/>
          <w:szCs w:val="28"/>
          <w:lang w:val="ru-RU"/>
        </w:rPr>
        <w:t>обучающегося</w:t>
      </w:r>
      <w:r w:rsidRPr="00A93DA0">
        <w:rPr>
          <w:sz w:val="28"/>
          <w:szCs w:val="28"/>
          <w:lang w:val="ru-RU"/>
        </w:rPr>
        <w:t xml:space="preserve"> в ключевые дела школы </w:t>
      </w:r>
      <w:r w:rsidR="002C249E" w:rsidRPr="00A93DA0">
        <w:rPr>
          <w:sz w:val="28"/>
          <w:szCs w:val="28"/>
          <w:lang w:val="ru-RU"/>
        </w:rPr>
        <w:br/>
      </w:r>
      <w:r w:rsidRPr="00A93DA0">
        <w:rPr>
          <w:sz w:val="28"/>
          <w:szCs w:val="28"/>
          <w:lang w:val="ru-RU"/>
        </w:rPr>
        <w:t>в одной из возможных для них ролей</w:t>
      </w:r>
      <w:proofErr w:type="gramEnd"/>
      <w:r w:rsidRPr="00A93DA0">
        <w:rPr>
          <w:sz w:val="28"/>
          <w:szCs w:val="28"/>
          <w:lang w:val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2C249E" w:rsidRPr="00A93DA0" w:rsidRDefault="000D19C7" w:rsidP="00A93DA0">
      <w:pPr>
        <w:wordWrap/>
        <w:spacing w:line="27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A93DA0">
        <w:rPr>
          <w:sz w:val="28"/>
          <w:szCs w:val="28"/>
          <w:lang w:val="ru-RU"/>
        </w:rPr>
        <w:t xml:space="preserve">индивидуальная помощь </w:t>
      </w:r>
      <w:proofErr w:type="gramStart"/>
      <w:r w:rsidR="009C4A20" w:rsidRPr="00A93DA0">
        <w:rPr>
          <w:sz w:val="28"/>
          <w:szCs w:val="28"/>
          <w:lang w:val="ru-RU"/>
        </w:rPr>
        <w:t>обучающемуся</w:t>
      </w:r>
      <w:proofErr w:type="gramEnd"/>
      <w:r w:rsidRPr="00A93DA0">
        <w:rPr>
          <w:sz w:val="28"/>
          <w:szCs w:val="28"/>
          <w:lang w:val="ru-RU"/>
        </w:rPr>
        <w:t xml:space="preserve"> (</w:t>
      </w:r>
      <w:r w:rsidRPr="00A93DA0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A93DA0">
        <w:rPr>
          <w:sz w:val="28"/>
          <w:szCs w:val="28"/>
          <w:lang w:val="ru-RU"/>
        </w:rPr>
        <w:t>подготовки, проведения и анализа ключевых дел;</w:t>
      </w:r>
    </w:p>
    <w:p w:rsidR="002C249E" w:rsidRPr="00A93DA0" w:rsidRDefault="000D19C7" w:rsidP="00A93DA0">
      <w:pPr>
        <w:wordWrap/>
        <w:spacing w:line="27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A93DA0">
        <w:rPr>
          <w:sz w:val="28"/>
          <w:szCs w:val="28"/>
          <w:lang w:val="ru-RU"/>
        </w:rPr>
        <w:t xml:space="preserve">наблюдение за поведением </w:t>
      </w:r>
      <w:r w:rsidR="003A32F3" w:rsidRPr="00A93DA0">
        <w:rPr>
          <w:sz w:val="28"/>
          <w:szCs w:val="28"/>
          <w:lang w:val="ru-RU"/>
        </w:rPr>
        <w:t>обучающегося</w:t>
      </w:r>
      <w:r w:rsidRPr="00A93DA0">
        <w:rPr>
          <w:sz w:val="28"/>
          <w:szCs w:val="28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и младшими </w:t>
      </w:r>
      <w:r w:rsidR="00AF012F" w:rsidRPr="00A93DA0">
        <w:rPr>
          <w:sz w:val="28"/>
          <w:szCs w:val="28"/>
          <w:lang w:val="ru-RU"/>
        </w:rPr>
        <w:t>обучающимися</w:t>
      </w:r>
      <w:r w:rsidRPr="00A93DA0">
        <w:rPr>
          <w:sz w:val="28"/>
          <w:szCs w:val="28"/>
          <w:lang w:val="ru-RU"/>
        </w:rPr>
        <w:t xml:space="preserve">, с </w:t>
      </w:r>
      <w:r w:rsidR="00C4576F" w:rsidRPr="00A93DA0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A93DA0">
        <w:rPr>
          <w:sz w:val="28"/>
          <w:szCs w:val="28"/>
          <w:lang w:val="ru-RU"/>
        </w:rPr>
        <w:t xml:space="preserve"> и другими взрослыми;</w:t>
      </w:r>
    </w:p>
    <w:p w:rsidR="000F18E4" w:rsidRPr="00A93DA0" w:rsidRDefault="000D19C7" w:rsidP="00A93DA0">
      <w:pPr>
        <w:wordWrap/>
        <w:spacing w:line="276" w:lineRule="auto"/>
        <w:ind w:firstLine="709"/>
        <w:rPr>
          <w:sz w:val="28"/>
          <w:szCs w:val="28"/>
          <w:lang w:val="ru-RU"/>
        </w:rPr>
      </w:pPr>
      <w:proofErr w:type="gramStart"/>
      <w:r w:rsidRPr="00A93DA0">
        <w:rPr>
          <w:sz w:val="28"/>
          <w:szCs w:val="28"/>
          <w:lang w:val="ru-RU"/>
        </w:rPr>
        <w:t xml:space="preserve">при необходимости коррекция поведения </w:t>
      </w:r>
      <w:r w:rsidR="003A32F3" w:rsidRPr="00A93DA0">
        <w:rPr>
          <w:sz w:val="28"/>
          <w:szCs w:val="28"/>
          <w:lang w:val="ru-RU"/>
        </w:rPr>
        <w:t>обучающегося</w:t>
      </w:r>
      <w:r w:rsidRPr="00A93DA0">
        <w:rPr>
          <w:sz w:val="28"/>
          <w:szCs w:val="28"/>
          <w:lang w:val="ru-RU"/>
        </w:rPr>
        <w:t xml:space="preserve"> через частные беседы с ним, через включение его в совместную работу с другими </w:t>
      </w:r>
      <w:r w:rsidR="002C249E" w:rsidRPr="00A93DA0">
        <w:rPr>
          <w:sz w:val="28"/>
          <w:szCs w:val="28"/>
          <w:lang w:val="ru-RU"/>
        </w:rPr>
        <w:t>обучающимися</w:t>
      </w:r>
      <w:r w:rsidRPr="00A93DA0">
        <w:rPr>
          <w:sz w:val="28"/>
          <w:szCs w:val="28"/>
          <w:lang w:val="ru-RU"/>
        </w:rPr>
        <w:t xml:space="preserve">, которые могли бы стать хорошим примером для </w:t>
      </w:r>
      <w:r w:rsidR="003A32F3" w:rsidRPr="00A93DA0">
        <w:rPr>
          <w:sz w:val="28"/>
          <w:szCs w:val="28"/>
          <w:lang w:val="ru-RU"/>
        </w:rPr>
        <w:t>обучающегося</w:t>
      </w:r>
      <w:r w:rsidRPr="00A93DA0">
        <w:rPr>
          <w:sz w:val="28"/>
          <w:szCs w:val="28"/>
          <w:lang w:val="ru-RU"/>
        </w:rPr>
        <w:t xml:space="preserve">, через предложение взять в следующем ключевом деле на себя роль ответственного за тот </w:t>
      </w:r>
      <w:r w:rsidR="00035973" w:rsidRPr="00A93DA0">
        <w:rPr>
          <w:sz w:val="28"/>
          <w:szCs w:val="28"/>
          <w:lang w:val="ru-RU"/>
        </w:rPr>
        <w:t>или иной фрагмент общей работы;</w:t>
      </w:r>
      <w:proofErr w:type="gramEnd"/>
    </w:p>
    <w:p w:rsidR="00035973" w:rsidRPr="00A93DA0" w:rsidRDefault="00035973" w:rsidP="00A93DA0">
      <w:pPr>
        <w:wordWrap/>
        <w:spacing w:line="27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проведение итогового анализа </w:t>
      </w:r>
      <w:proofErr w:type="gramStart"/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общешкольных ключевых дел.</w:t>
      </w:r>
    </w:p>
    <w:p w:rsidR="000D19C7" w:rsidRPr="00A93DA0" w:rsidRDefault="000D19C7" w:rsidP="00A93DA0">
      <w:pPr>
        <w:wordWrap/>
        <w:spacing w:line="27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A93DA0">
        <w:rPr>
          <w:b/>
          <w:iCs/>
          <w:color w:val="000000"/>
          <w:w w:val="0"/>
          <w:sz w:val="28"/>
          <w:szCs w:val="28"/>
          <w:lang w:val="ru-RU"/>
        </w:rPr>
        <w:t>3.2. Модуль «</w:t>
      </w:r>
      <w:r w:rsidR="005C5ED5" w:rsidRPr="00A93DA0">
        <w:rPr>
          <w:b/>
          <w:iCs/>
          <w:color w:val="000000"/>
          <w:w w:val="0"/>
          <w:sz w:val="28"/>
          <w:szCs w:val="28"/>
          <w:lang w:val="ru-RU"/>
        </w:rPr>
        <w:t>Наставничество</w:t>
      </w:r>
      <w:r w:rsidRPr="00A93DA0">
        <w:rPr>
          <w:b/>
          <w:iCs/>
          <w:color w:val="000000"/>
          <w:w w:val="0"/>
          <w:sz w:val="28"/>
          <w:szCs w:val="28"/>
          <w:lang w:val="ru-RU"/>
        </w:rPr>
        <w:t>»</w:t>
      </w:r>
    </w:p>
    <w:p w:rsidR="000D19C7" w:rsidRPr="00A93DA0" w:rsidRDefault="000D19C7" w:rsidP="00A93DA0">
      <w:pPr>
        <w:pStyle w:val="aa"/>
        <w:spacing w:before="0" w:after="0" w:line="276" w:lineRule="auto"/>
        <w:ind w:left="0" w:right="-1" w:firstLine="709"/>
        <w:rPr>
          <w:rFonts w:ascii="Times New Roman" w:hAnsi="Times New Roman"/>
          <w:i/>
          <w:sz w:val="28"/>
          <w:szCs w:val="28"/>
          <w:lang w:val="ru-RU"/>
        </w:rPr>
      </w:pPr>
      <w:r w:rsidRPr="00A93DA0">
        <w:rPr>
          <w:rFonts w:ascii="Times New Roman" w:hAnsi="Times New Roman"/>
          <w:sz w:val="28"/>
          <w:szCs w:val="28"/>
          <w:lang w:val="ru-RU"/>
        </w:rPr>
        <w:t xml:space="preserve">Осуществляя работу с </w:t>
      </w:r>
      <w:r w:rsidR="000E7F0A" w:rsidRPr="00A93DA0">
        <w:rPr>
          <w:rFonts w:ascii="Times New Roman" w:hAnsi="Times New Roman"/>
          <w:sz w:val="28"/>
          <w:szCs w:val="28"/>
          <w:lang w:val="ru-RU"/>
        </w:rPr>
        <w:t>учащимися</w:t>
      </w:r>
      <w:r w:rsidR="00E81C16" w:rsidRPr="00A93DA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классный руководитель, </w:t>
      </w:r>
      <w:r w:rsidR="000E7F0A" w:rsidRPr="00A93DA0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0E7F0A" w:rsidRPr="00A93DA0">
        <w:rPr>
          <w:rFonts w:ascii="Times New Roman" w:hAnsi="Times New Roman"/>
          <w:sz w:val="28"/>
          <w:szCs w:val="28"/>
          <w:lang w:val="ru-RU"/>
        </w:rPr>
        <w:t>тьютор</w:t>
      </w:r>
      <w:proofErr w:type="spellEnd"/>
      <w:r w:rsidR="000E7F0A" w:rsidRPr="00A93DA0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организует индивидуальную работу с </w:t>
      </w:r>
      <w:r w:rsidR="006D000B" w:rsidRPr="00A93DA0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; работу </w:t>
      </w:r>
      <w:r w:rsidR="00C4576F" w:rsidRPr="00A93DA0">
        <w:rPr>
          <w:rFonts w:ascii="Times New Roman" w:hAnsi="Times New Roman"/>
          <w:sz w:val="28"/>
          <w:szCs w:val="28"/>
          <w:lang w:val="ru-RU"/>
        </w:rPr>
        <w:t>с учителями-предметниками</w:t>
      </w:r>
      <w:r w:rsidR="000E7F0A"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данн</w:t>
      </w:r>
      <w:r w:rsidR="000E7F0A" w:rsidRPr="00A93DA0">
        <w:rPr>
          <w:rFonts w:ascii="Times New Roman" w:hAnsi="Times New Roman"/>
          <w:sz w:val="28"/>
          <w:szCs w:val="28"/>
          <w:lang w:val="ru-RU"/>
        </w:rPr>
        <w:t>ых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7F0A" w:rsidRPr="00A93DA0">
        <w:rPr>
          <w:rFonts w:ascii="Times New Roman" w:hAnsi="Times New Roman"/>
          <w:sz w:val="28"/>
          <w:szCs w:val="28"/>
          <w:lang w:val="ru-RU"/>
        </w:rPr>
        <w:t>учащихся</w:t>
      </w:r>
      <w:r w:rsidRPr="00A93DA0">
        <w:rPr>
          <w:rFonts w:ascii="Times New Roman" w:hAnsi="Times New Roman"/>
          <w:sz w:val="28"/>
          <w:szCs w:val="28"/>
          <w:lang w:val="ru-RU"/>
        </w:rPr>
        <w:t>; работу с родителями обучающихся или их законными представителями</w:t>
      </w:r>
      <w:r w:rsidR="00610BFD">
        <w:rPr>
          <w:rFonts w:ascii="Times New Roman" w:hAnsi="Times New Roman"/>
          <w:sz w:val="28"/>
          <w:szCs w:val="28"/>
          <w:lang w:val="ru-RU"/>
        </w:rPr>
        <w:t>.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B666A" w:rsidRDefault="00FB666A" w:rsidP="00A93DA0">
      <w:pPr>
        <w:pStyle w:val="aa"/>
        <w:spacing w:before="0" w:after="0" w:line="27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</w:p>
    <w:p w:rsidR="00FB666A" w:rsidRDefault="00FB666A" w:rsidP="00A93DA0">
      <w:pPr>
        <w:pStyle w:val="aa"/>
        <w:spacing w:before="0" w:after="0" w:line="27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</w:p>
    <w:p w:rsidR="008C3511" w:rsidRDefault="008C3511" w:rsidP="00A93DA0">
      <w:pPr>
        <w:pStyle w:val="aa"/>
        <w:spacing w:before="0" w:after="0" w:line="27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</w:p>
    <w:p w:rsidR="00B96D34" w:rsidRPr="00A93DA0" w:rsidRDefault="00A93DA0" w:rsidP="00A93DA0">
      <w:pPr>
        <w:pStyle w:val="aa"/>
        <w:spacing w:before="0" w:after="0" w:line="27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A93DA0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lastRenderedPageBreak/>
        <w:t xml:space="preserve">Работа со школьным </w:t>
      </w:r>
      <w:r w:rsidR="000D19C7" w:rsidRPr="00A93DA0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коллективом:</w:t>
      </w:r>
    </w:p>
    <w:p w:rsidR="00B96D34" w:rsidRPr="00A93DA0" w:rsidRDefault="000D19C7" w:rsidP="00A93DA0">
      <w:pPr>
        <w:pStyle w:val="aa"/>
        <w:spacing w:before="0"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A93DA0">
        <w:rPr>
          <w:rFonts w:ascii="Times New Roman" w:hAnsi="Times New Roman"/>
          <w:sz w:val="28"/>
          <w:szCs w:val="28"/>
          <w:lang w:val="ru-RU"/>
        </w:rPr>
        <w:t xml:space="preserve">инициирование и поддержка участия </w:t>
      </w:r>
      <w:r w:rsidR="00955809" w:rsidRPr="00A93DA0">
        <w:rPr>
          <w:rFonts w:ascii="Times New Roman" w:hAnsi="Times New Roman"/>
          <w:sz w:val="28"/>
          <w:szCs w:val="28"/>
          <w:lang w:val="ru-RU"/>
        </w:rPr>
        <w:t>школьников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в общешкольных ключевых делах, оказание необходимой помощи </w:t>
      </w:r>
      <w:proofErr w:type="gramStart"/>
      <w:r w:rsidR="000359FD" w:rsidRPr="00A93DA0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A93DA0">
        <w:rPr>
          <w:rFonts w:ascii="Times New Roman" w:hAnsi="Times New Roman"/>
          <w:sz w:val="28"/>
          <w:szCs w:val="28"/>
          <w:lang w:val="ru-RU"/>
        </w:rPr>
        <w:t xml:space="preserve"> в их подготовке, проведении и анализе;</w:t>
      </w:r>
    </w:p>
    <w:p w:rsidR="00B96D34" w:rsidRPr="00A93DA0" w:rsidRDefault="000D19C7" w:rsidP="00A93DA0">
      <w:pPr>
        <w:pStyle w:val="aa"/>
        <w:spacing w:before="0"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93DA0">
        <w:rPr>
          <w:rFonts w:ascii="Times New Roman" w:hAnsi="Times New Roman"/>
          <w:sz w:val="28"/>
          <w:szCs w:val="28"/>
          <w:lang w:val="ru-RU"/>
        </w:rPr>
        <w:t xml:space="preserve">организация интересных и полезных для личностного развития </w:t>
      </w:r>
      <w:r w:rsidR="003A32F3" w:rsidRPr="00A93DA0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B96D34"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5809" w:rsidRPr="00A93DA0">
        <w:rPr>
          <w:rFonts w:ascii="Times New Roman" w:hAnsi="Times New Roman"/>
          <w:sz w:val="28"/>
          <w:szCs w:val="28"/>
          <w:lang w:val="ru-RU"/>
        </w:rPr>
        <w:t xml:space="preserve">совместных дел </w:t>
      </w:r>
      <w:r w:rsidRPr="00A93DA0">
        <w:rPr>
          <w:rFonts w:ascii="Times New Roman" w:hAnsi="Times New Roman"/>
          <w:sz w:val="28"/>
          <w:szCs w:val="28"/>
          <w:lang w:val="ru-RU"/>
        </w:rPr>
        <w:t>(познавательной, трудовой, спортивно-оздоровительной, духовно-нравственной, творческой,</w:t>
      </w:r>
      <w:r w:rsidR="00955809"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93DA0">
        <w:rPr>
          <w:rFonts w:ascii="Times New Roman" w:hAnsi="Times New Roman"/>
          <w:sz w:val="28"/>
          <w:szCs w:val="28"/>
          <w:lang w:val="ru-RU"/>
        </w:rPr>
        <w:t>профориентационной</w:t>
      </w:r>
      <w:proofErr w:type="spellEnd"/>
      <w:r w:rsidRPr="00A93DA0">
        <w:rPr>
          <w:rFonts w:ascii="Times New Roman" w:hAnsi="Times New Roman"/>
          <w:sz w:val="28"/>
          <w:szCs w:val="28"/>
          <w:lang w:val="ru-RU"/>
        </w:rPr>
        <w:t xml:space="preserve"> направленности), позволяющие с одной стороны, – вовлечь </w:t>
      </w:r>
      <w:r w:rsidR="00955809"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в них обучающихся с самыми разными потребностями и тем самым дать им возможность </w:t>
      </w:r>
      <w:proofErr w:type="spellStart"/>
      <w:r w:rsidRPr="00A93DA0">
        <w:rPr>
          <w:rFonts w:ascii="Times New Roman" w:hAnsi="Times New Roman"/>
          <w:sz w:val="28"/>
          <w:szCs w:val="28"/>
          <w:lang w:val="ru-RU"/>
        </w:rPr>
        <w:t>самореализоваться</w:t>
      </w:r>
      <w:proofErr w:type="spellEnd"/>
      <w:r w:rsidRPr="00A93DA0">
        <w:rPr>
          <w:rFonts w:ascii="Times New Roman" w:hAnsi="Times New Roman"/>
          <w:sz w:val="28"/>
          <w:szCs w:val="28"/>
          <w:lang w:val="ru-RU"/>
        </w:rPr>
        <w:t xml:space="preserve"> в них, а с другой, – установить и упрочить доверительные отношения с </w:t>
      </w:r>
      <w:r w:rsidR="006D000B" w:rsidRPr="00A93DA0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, стать для них значимым взрослым, задающим образцы поведения в обществе. </w:t>
      </w:r>
      <w:proofErr w:type="gramEnd"/>
    </w:p>
    <w:p w:rsidR="00B96D34" w:rsidRPr="00A93DA0" w:rsidRDefault="000D19C7" w:rsidP="00A93DA0">
      <w:pPr>
        <w:pStyle w:val="aa"/>
        <w:spacing w:before="0"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A93DA0">
        <w:rPr>
          <w:rFonts w:ascii="Times New Roman" w:hAnsi="Times New Roman"/>
          <w:sz w:val="28"/>
          <w:szCs w:val="28"/>
          <w:lang w:val="ru-RU"/>
        </w:rPr>
        <w:t xml:space="preserve">проведение классных часов как часов плодотворного и доверительного общения </w:t>
      </w:r>
      <w:r w:rsidR="00C4576F" w:rsidRPr="00A93DA0">
        <w:rPr>
          <w:rFonts w:ascii="Times New Roman" w:hAnsi="Times New Roman"/>
          <w:sz w:val="28"/>
          <w:szCs w:val="28"/>
          <w:lang w:val="ru-RU"/>
        </w:rPr>
        <w:t>педагогического работника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и обучающихся, основанных на принципах уважительного отношения к личности </w:t>
      </w:r>
      <w:r w:rsidR="003A32F3" w:rsidRPr="00A93DA0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, поддержки активной позиции каждого </w:t>
      </w:r>
      <w:r w:rsidR="003A32F3" w:rsidRPr="00A93DA0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в беседе, предоставления </w:t>
      </w:r>
      <w:proofErr w:type="gramStart"/>
      <w:r w:rsidR="00AF012F" w:rsidRPr="00A93DA0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="00AF012F"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возможности обсуждения и принятия решений по обсуждаемой проблеме, создания благоприятной среды для общения. </w:t>
      </w:r>
    </w:p>
    <w:p w:rsidR="00B96D34" w:rsidRPr="00A93DA0" w:rsidRDefault="000D19C7" w:rsidP="00A93DA0">
      <w:pPr>
        <w:pStyle w:val="aa"/>
        <w:spacing w:before="0" w:after="0" w:line="276" w:lineRule="auto"/>
        <w:ind w:left="0" w:right="-1" w:firstLine="709"/>
        <w:rPr>
          <w:rFonts w:ascii="Times New Roman" w:eastAsia="Tahoma" w:hAnsi="Times New Roman"/>
          <w:sz w:val="28"/>
          <w:szCs w:val="28"/>
          <w:lang w:val="ru-RU"/>
        </w:rPr>
      </w:pPr>
      <w:proofErr w:type="gramStart"/>
      <w:r w:rsidRPr="00A93DA0">
        <w:rPr>
          <w:rStyle w:val="CharAttribute504"/>
          <w:rFonts w:eastAsia="№Е" w:hAnsi="Times New Roman"/>
          <w:szCs w:val="28"/>
          <w:lang w:val="ru-RU"/>
        </w:rPr>
        <w:t xml:space="preserve">сплочение </w:t>
      </w:r>
      <w:r w:rsidR="00955809" w:rsidRPr="00A93DA0">
        <w:rPr>
          <w:rStyle w:val="CharAttribute504"/>
          <w:rFonts w:eastAsia="№Е" w:hAnsi="Times New Roman"/>
          <w:szCs w:val="28"/>
          <w:lang w:val="ru-RU"/>
        </w:rPr>
        <w:t>учащихся школы</w:t>
      </w:r>
      <w:r w:rsidRPr="00A93DA0">
        <w:rPr>
          <w:rStyle w:val="CharAttribute504"/>
          <w:rFonts w:eastAsia="№Е" w:hAnsi="Times New Roman"/>
          <w:szCs w:val="28"/>
          <w:lang w:val="ru-RU"/>
        </w:rPr>
        <w:t xml:space="preserve">: </w:t>
      </w:r>
      <w:r w:rsidRPr="00A93DA0">
        <w:rPr>
          <w:rFonts w:ascii="Times New Roman" w:eastAsia="Tahoma" w:hAnsi="Times New Roman"/>
          <w:sz w:val="28"/>
          <w:szCs w:val="28"/>
          <w:lang w:val="ru-RU"/>
        </w:rPr>
        <w:t>и</w:t>
      </w:r>
      <w:r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гры и тренинги на сплочение </w:t>
      </w:r>
      <w:r w:rsidR="00D32C53"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</w:r>
      <w:r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 </w:t>
      </w:r>
      <w:proofErr w:type="spellStart"/>
      <w:r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к</w:t>
      </w:r>
      <w:r w:rsidR="00955809"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омандообразование</w:t>
      </w:r>
      <w:proofErr w:type="spellEnd"/>
      <w:r w:rsidR="00955809"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; однодневные </w:t>
      </w:r>
      <w:r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походы и экскурсии, организуемые классными руководителями </w:t>
      </w:r>
      <w:r w:rsidR="00955809"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(</w:t>
      </w:r>
      <w:proofErr w:type="spellStart"/>
      <w:r w:rsidR="00955809"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тьюторми</w:t>
      </w:r>
      <w:proofErr w:type="spellEnd"/>
      <w:r w:rsidR="00955809"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) </w:t>
      </w:r>
      <w:r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 родителями; празднования дней рождения обучающихся, </w:t>
      </w:r>
      <w:r w:rsidRPr="00A93DA0">
        <w:rPr>
          <w:rFonts w:ascii="Times New Roman" w:eastAsia="Tahoma" w:hAnsi="Times New Roman"/>
          <w:sz w:val="28"/>
          <w:szCs w:val="28"/>
          <w:lang w:val="ru-RU"/>
        </w:rPr>
        <w:t xml:space="preserve">включающие в себя подготовленные ученическими </w:t>
      </w:r>
      <w:proofErr w:type="spellStart"/>
      <w:r w:rsidRPr="00A93DA0">
        <w:rPr>
          <w:rFonts w:ascii="Times New Roman" w:eastAsia="Tahoma" w:hAnsi="Times New Roman"/>
          <w:sz w:val="28"/>
          <w:szCs w:val="28"/>
          <w:lang w:val="ru-RU"/>
        </w:rPr>
        <w:t>микрогруппами</w:t>
      </w:r>
      <w:proofErr w:type="spellEnd"/>
      <w:r w:rsidRPr="00A93DA0">
        <w:rPr>
          <w:rFonts w:ascii="Times New Roman" w:eastAsia="Tahoma" w:hAnsi="Times New Roman"/>
          <w:sz w:val="28"/>
          <w:szCs w:val="28"/>
          <w:lang w:val="ru-RU"/>
        </w:rPr>
        <w:t xml:space="preserve"> поздравления, сюрпризы, творческие подарки и розыгрыши; «огоньки» и вечера, дающие каждому </w:t>
      </w:r>
      <w:r w:rsidR="00480B2C" w:rsidRPr="00A93DA0">
        <w:rPr>
          <w:rFonts w:ascii="Times New Roman" w:eastAsia="Tahoma" w:hAnsi="Times New Roman"/>
          <w:sz w:val="28"/>
          <w:szCs w:val="28"/>
          <w:lang w:val="ru-RU"/>
        </w:rPr>
        <w:t>обучающемуся</w:t>
      </w:r>
      <w:r w:rsidRPr="00A93DA0">
        <w:rPr>
          <w:rFonts w:ascii="Times New Roman" w:eastAsia="Tahoma" w:hAnsi="Times New Roman"/>
          <w:sz w:val="28"/>
          <w:szCs w:val="28"/>
          <w:lang w:val="ru-RU"/>
        </w:rPr>
        <w:t xml:space="preserve"> возможность рефлексии собственного участия в жизни </w:t>
      </w:r>
      <w:r w:rsidR="00AD313A" w:rsidRPr="00A93DA0">
        <w:rPr>
          <w:rFonts w:ascii="Times New Roman" w:eastAsia="Tahoma" w:hAnsi="Times New Roman"/>
          <w:sz w:val="28"/>
          <w:szCs w:val="28"/>
          <w:lang w:val="ru-RU"/>
        </w:rPr>
        <w:t>школы</w:t>
      </w:r>
      <w:r w:rsidRPr="00A93DA0">
        <w:rPr>
          <w:rFonts w:ascii="Times New Roman" w:eastAsia="Tahoma" w:hAnsi="Times New Roman"/>
          <w:sz w:val="28"/>
          <w:szCs w:val="28"/>
          <w:lang w:val="ru-RU"/>
        </w:rPr>
        <w:t xml:space="preserve">. </w:t>
      </w:r>
      <w:proofErr w:type="gramEnd"/>
    </w:p>
    <w:p w:rsidR="000D19C7" w:rsidRPr="00A93DA0" w:rsidRDefault="000D19C7" w:rsidP="00A93DA0">
      <w:pPr>
        <w:pStyle w:val="aa"/>
        <w:spacing w:before="0" w:after="0" w:line="276" w:lineRule="auto"/>
        <w:ind w:left="0" w:right="-1" w:firstLine="709"/>
        <w:rPr>
          <w:rFonts w:ascii="Times New Roman" w:eastAsia="№Е" w:hAnsi="Times New Roman"/>
          <w:b/>
          <w:bCs/>
          <w:i/>
          <w:iCs/>
          <w:sz w:val="28"/>
          <w:szCs w:val="28"/>
          <w:lang w:val="ru-RU"/>
        </w:rPr>
      </w:pPr>
      <w:r w:rsidRPr="00A93DA0">
        <w:rPr>
          <w:rFonts w:ascii="Times New Roman" w:hAnsi="Times New Roman"/>
          <w:sz w:val="28"/>
          <w:szCs w:val="28"/>
          <w:lang w:val="ru-RU"/>
        </w:rPr>
        <w:t xml:space="preserve">выработка совместно с </w:t>
      </w:r>
      <w:proofErr w:type="gramStart"/>
      <w:r w:rsidR="00AF012F" w:rsidRPr="00A93DA0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="00AF012F"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законов </w:t>
      </w:r>
      <w:r w:rsidR="00AD313A" w:rsidRPr="00A93DA0">
        <w:rPr>
          <w:rFonts w:ascii="Times New Roman" w:hAnsi="Times New Roman"/>
          <w:sz w:val="28"/>
          <w:szCs w:val="28"/>
          <w:lang w:val="ru-RU"/>
        </w:rPr>
        <w:t>школы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, помогающих </w:t>
      </w:r>
      <w:r w:rsidR="009C4A20" w:rsidRPr="00A93DA0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освоить нормы и правила общения, которым они должны следовать </w:t>
      </w:r>
      <w:r w:rsidR="00D32C53" w:rsidRPr="00A93DA0">
        <w:rPr>
          <w:rFonts w:ascii="Times New Roman" w:hAnsi="Times New Roman"/>
          <w:sz w:val="28"/>
          <w:szCs w:val="28"/>
          <w:lang w:val="ru-RU"/>
        </w:rPr>
        <w:br/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в школе. </w:t>
      </w:r>
    </w:p>
    <w:p w:rsidR="00B96D34" w:rsidRPr="00A93DA0" w:rsidRDefault="000D19C7" w:rsidP="00A93DA0">
      <w:pPr>
        <w:pStyle w:val="aa"/>
        <w:spacing w:before="0" w:after="0" w:line="27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A93DA0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 xml:space="preserve">Индивидуальная работа с </w:t>
      </w:r>
      <w:proofErr w:type="gramStart"/>
      <w:r w:rsidR="006D000B" w:rsidRPr="00A93DA0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обучающимися</w:t>
      </w:r>
      <w:proofErr w:type="gramEnd"/>
      <w:r w:rsidRPr="00A93DA0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B96D34" w:rsidRPr="00A93DA0" w:rsidRDefault="000D19C7" w:rsidP="00A93DA0">
      <w:pPr>
        <w:pStyle w:val="aa"/>
        <w:spacing w:before="0"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93DA0">
        <w:rPr>
          <w:rFonts w:ascii="Times New Roman" w:hAnsi="Times New Roman"/>
          <w:sz w:val="28"/>
          <w:szCs w:val="28"/>
          <w:lang w:val="ru-RU"/>
        </w:rPr>
        <w:t xml:space="preserve">изучение особенностей личностного развития обучающихся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A93DA0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в мир человеческих отношений, в организуемых </w:t>
      </w:r>
      <w:r w:rsidR="00C4576F" w:rsidRPr="00A93DA0">
        <w:rPr>
          <w:rFonts w:ascii="Times New Roman" w:hAnsi="Times New Roman"/>
          <w:sz w:val="28"/>
          <w:szCs w:val="28"/>
          <w:lang w:val="ru-RU"/>
        </w:rPr>
        <w:t>педагогическим работником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беседах по тем или иным нравственным проблемам; результаты наблюдения сверяются с результатами бесед классного руководителя</w:t>
      </w:r>
      <w:r w:rsidR="00B94ADF" w:rsidRPr="00A93DA0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B94ADF" w:rsidRPr="00A93DA0">
        <w:rPr>
          <w:rFonts w:ascii="Times New Roman" w:hAnsi="Times New Roman"/>
          <w:sz w:val="28"/>
          <w:szCs w:val="28"/>
          <w:lang w:val="ru-RU"/>
        </w:rPr>
        <w:t>тьютора</w:t>
      </w:r>
      <w:proofErr w:type="spellEnd"/>
      <w:r w:rsidR="00B94ADF" w:rsidRPr="00A93DA0">
        <w:rPr>
          <w:rFonts w:ascii="Times New Roman" w:hAnsi="Times New Roman"/>
          <w:sz w:val="28"/>
          <w:szCs w:val="28"/>
          <w:lang w:val="ru-RU"/>
        </w:rPr>
        <w:t xml:space="preserve">) с родителями обучающихся, </w:t>
      </w:r>
      <w:r w:rsidR="006E1C1A" w:rsidRPr="00A93DA0">
        <w:rPr>
          <w:rFonts w:ascii="Times New Roman" w:hAnsi="Times New Roman"/>
          <w:sz w:val="28"/>
          <w:szCs w:val="28"/>
          <w:lang w:val="ru-RU"/>
        </w:rPr>
        <w:t>учителями-предметниками</w:t>
      </w:r>
      <w:r w:rsidR="00B96D34" w:rsidRPr="00A93DA0">
        <w:rPr>
          <w:rFonts w:ascii="Times New Roman" w:hAnsi="Times New Roman"/>
          <w:sz w:val="28"/>
          <w:szCs w:val="28"/>
          <w:lang w:val="ru-RU"/>
        </w:rPr>
        <w:t>;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B96D34" w:rsidRPr="00A93DA0" w:rsidRDefault="000D19C7" w:rsidP="00A93DA0">
      <w:pPr>
        <w:pStyle w:val="aa"/>
        <w:spacing w:before="0"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A93DA0">
        <w:rPr>
          <w:rFonts w:ascii="Times New Roman" w:hAnsi="Times New Roman"/>
          <w:sz w:val="28"/>
          <w:szCs w:val="28"/>
          <w:lang w:val="ru-RU"/>
        </w:rPr>
        <w:t xml:space="preserve">поддержка </w:t>
      </w:r>
      <w:r w:rsidR="003A32F3" w:rsidRPr="00A93DA0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в решении важных для него жизненных проблем (налаживание взаимоотношений с </w:t>
      </w:r>
      <w:r w:rsidR="00B94ADF" w:rsidRPr="00A93DA0">
        <w:rPr>
          <w:rFonts w:ascii="Times New Roman" w:hAnsi="Times New Roman"/>
          <w:sz w:val="28"/>
          <w:szCs w:val="28"/>
          <w:lang w:val="ru-RU"/>
        </w:rPr>
        <w:t>учениками школы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6E1C1A" w:rsidRPr="00A93DA0">
        <w:rPr>
          <w:rFonts w:ascii="Times New Roman" w:hAnsi="Times New Roman"/>
          <w:sz w:val="28"/>
          <w:szCs w:val="28"/>
          <w:lang w:val="ru-RU"/>
        </w:rPr>
        <w:lastRenderedPageBreak/>
        <w:t>педагогическими работниками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, выбор профессии, </w:t>
      </w:r>
      <w:r w:rsidR="003672B3" w:rsidRPr="00A93DA0">
        <w:rPr>
          <w:rFonts w:ascii="Times New Roman" w:hAnsi="Times New Roman"/>
          <w:sz w:val="28"/>
          <w:szCs w:val="28"/>
          <w:lang w:val="ru-RU"/>
        </w:rPr>
        <w:t>организации высшего образования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и дальнейшего трудоустройства, успеваемость и т.п.), когда каждая проблема трансформируется классным руководителем</w:t>
      </w:r>
      <w:r w:rsidR="00B94ADF" w:rsidRPr="00A93DA0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B94ADF" w:rsidRPr="00A93DA0">
        <w:rPr>
          <w:rFonts w:ascii="Times New Roman" w:hAnsi="Times New Roman"/>
          <w:sz w:val="28"/>
          <w:szCs w:val="28"/>
          <w:lang w:val="ru-RU"/>
        </w:rPr>
        <w:t>тьтором</w:t>
      </w:r>
      <w:proofErr w:type="spellEnd"/>
      <w:r w:rsidR="00B94ADF" w:rsidRPr="00A93DA0">
        <w:rPr>
          <w:rFonts w:ascii="Times New Roman" w:hAnsi="Times New Roman"/>
          <w:sz w:val="28"/>
          <w:szCs w:val="28"/>
          <w:lang w:val="ru-RU"/>
        </w:rPr>
        <w:t>)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в задачу </w:t>
      </w:r>
      <w:proofErr w:type="gramStart"/>
      <w:r w:rsidRPr="00A93DA0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0B2C" w:rsidRPr="00A93DA0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A93DA0">
        <w:rPr>
          <w:rFonts w:ascii="Times New Roman" w:hAnsi="Times New Roman"/>
          <w:sz w:val="28"/>
          <w:szCs w:val="28"/>
          <w:lang w:val="ru-RU"/>
        </w:rPr>
        <w:t>, которую они совместно стараются решить</w:t>
      </w:r>
      <w:r w:rsidR="00B96D34" w:rsidRPr="00A93DA0">
        <w:rPr>
          <w:rFonts w:ascii="Times New Roman" w:hAnsi="Times New Roman"/>
          <w:sz w:val="28"/>
          <w:szCs w:val="28"/>
          <w:lang w:val="ru-RU"/>
        </w:rPr>
        <w:t>;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D19C7" w:rsidRPr="00A93DA0" w:rsidRDefault="000D19C7" w:rsidP="00A93DA0">
      <w:pPr>
        <w:pStyle w:val="aa"/>
        <w:spacing w:before="0" w:after="0" w:line="276" w:lineRule="auto"/>
        <w:ind w:left="0" w:right="-1" w:firstLine="709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proofErr w:type="gramStart"/>
      <w:r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индивидуальная работа с </w:t>
      </w:r>
      <w:r w:rsidR="00AF012F"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обучающимися</w:t>
      </w:r>
      <w:r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, направленная на заполнение ими личных портфолио, в которых </w:t>
      </w:r>
      <w:r w:rsidR="00B361E5"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обучающиеся</w:t>
      </w:r>
      <w:r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</w:t>
      </w:r>
      <w:r w:rsidR="005437BF"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(тьютором)</w:t>
      </w:r>
      <w:r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в начале каждого года планируют их, а в конце года – вместе анализируют свои успехи и неудачи</w:t>
      </w:r>
      <w:r w:rsidRPr="00A93DA0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D32C53" w:rsidRPr="00A93DA0" w:rsidRDefault="00E81C16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A93DA0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учителями-предметниками</w:t>
      </w:r>
      <w:r w:rsidR="000D19C7" w:rsidRPr="00A93DA0">
        <w:rPr>
          <w:rFonts w:ascii="Times New Roman"/>
          <w:b/>
          <w:bCs/>
          <w:i/>
          <w:iCs/>
          <w:sz w:val="28"/>
          <w:szCs w:val="28"/>
          <w:lang w:val="ru-RU"/>
        </w:rPr>
        <w:t>:</w:t>
      </w:r>
    </w:p>
    <w:p w:rsidR="00D32C53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>регулярные консультации классного руководителя</w:t>
      </w:r>
      <w:r w:rsidR="005437BF" w:rsidRPr="00A93DA0">
        <w:rPr>
          <w:rFonts w:ascii="Times New Roman"/>
          <w:sz w:val="28"/>
          <w:szCs w:val="28"/>
          <w:lang w:val="ru-RU"/>
        </w:rPr>
        <w:t xml:space="preserve"> (</w:t>
      </w:r>
      <w:proofErr w:type="spellStart"/>
      <w:r w:rsidR="005437BF" w:rsidRPr="00A93DA0">
        <w:rPr>
          <w:rFonts w:ascii="Times New Roman"/>
          <w:sz w:val="28"/>
          <w:szCs w:val="28"/>
          <w:lang w:val="ru-RU"/>
        </w:rPr>
        <w:t>тьютора</w:t>
      </w:r>
      <w:proofErr w:type="spellEnd"/>
      <w:r w:rsidR="005437BF" w:rsidRPr="00A93DA0">
        <w:rPr>
          <w:rFonts w:ascii="Times New Roman"/>
          <w:sz w:val="28"/>
          <w:szCs w:val="28"/>
          <w:lang w:val="ru-RU"/>
        </w:rPr>
        <w:t>)</w:t>
      </w:r>
      <w:r w:rsidRPr="00A93DA0">
        <w:rPr>
          <w:rFonts w:ascii="Times New Roman"/>
          <w:sz w:val="28"/>
          <w:szCs w:val="28"/>
          <w:lang w:val="ru-RU"/>
        </w:rPr>
        <w:t xml:space="preserve"> с учителями-предметниками, направленные на формирование единства мнений и требований </w:t>
      </w:r>
      <w:r w:rsidR="000472E0" w:rsidRPr="00A93DA0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A93DA0">
        <w:rPr>
          <w:rFonts w:ascii="Times New Roman"/>
          <w:sz w:val="28"/>
          <w:szCs w:val="28"/>
          <w:lang w:val="ru-RU"/>
        </w:rPr>
        <w:t xml:space="preserve"> по ключевым вопросам воспитания, </w:t>
      </w:r>
      <w:r w:rsidR="003672B3" w:rsidRPr="00A93DA0">
        <w:rPr>
          <w:rFonts w:ascii="Times New Roman"/>
          <w:sz w:val="28"/>
          <w:szCs w:val="28"/>
          <w:lang w:val="ru-RU"/>
        </w:rPr>
        <w:br/>
      </w:r>
      <w:r w:rsidRPr="00A93DA0">
        <w:rPr>
          <w:rFonts w:ascii="Times New Roman"/>
          <w:sz w:val="28"/>
          <w:szCs w:val="28"/>
          <w:lang w:val="ru-RU"/>
        </w:rPr>
        <w:t>на предупреждение и разрешение конфликтов между учителями</w:t>
      </w:r>
      <w:r w:rsidR="00C4576F" w:rsidRPr="00A93DA0">
        <w:rPr>
          <w:rFonts w:ascii="Times New Roman"/>
          <w:sz w:val="28"/>
          <w:szCs w:val="28"/>
          <w:lang w:val="ru-RU"/>
        </w:rPr>
        <w:t>-предметниками</w:t>
      </w:r>
      <w:r w:rsidRPr="00A93DA0">
        <w:rPr>
          <w:rFonts w:ascii="Times New Roman"/>
          <w:sz w:val="28"/>
          <w:szCs w:val="28"/>
          <w:lang w:val="ru-RU"/>
        </w:rPr>
        <w:t xml:space="preserve"> и </w:t>
      </w:r>
      <w:r w:rsidR="006D000B" w:rsidRPr="00A93DA0">
        <w:rPr>
          <w:rFonts w:ascii="Times New Roman"/>
          <w:sz w:val="28"/>
          <w:szCs w:val="28"/>
          <w:lang w:val="ru-RU"/>
        </w:rPr>
        <w:t>обучающимися</w:t>
      </w:r>
      <w:r w:rsidRPr="00A93DA0">
        <w:rPr>
          <w:rFonts w:ascii="Times New Roman"/>
          <w:sz w:val="28"/>
          <w:szCs w:val="28"/>
          <w:lang w:val="ru-RU"/>
        </w:rPr>
        <w:t>;</w:t>
      </w:r>
    </w:p>
    <w:p w:rsidR="00D32C53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 xml:space="preserve">проведение мини-педсоветов, направленных на решение конкретных проблем </w:t>
      </w:r>
      <w:r w:rsidR="005437BF" w:rsidRPr="00A93DA0">
        <w:rPr>
          <w:rFonts w:ascii="Times New Roman"/>
          <w:sz w:val="28"/>
          <w:szCs w:val="28"/>
          <w:lang w:val="ru-RU"/>
        </w:rPr>
        <w:t>учащихся</w:t>
      </w:r>
      <w:r w:rsidRPr="00A93DA0">
        <w:rPr>
          <w:rFonts w:ascii="Times New Roman"/>
          <w:sz w:val="28"/>
          <w:szCs w:val="28"/>
          <w:lang w:val="ru-RU"/>
        </w:rPr>
        <w:t xml:space="preserve"> и интеграцию воспитательных влияний </w:t>
      </w:r>
      <w:proofErr w:type="gramStart"/>
      <w:r w:rsidRPr="00A93DA0">
        <w:rPr>
          <w:rFonts w:ascii="Times New Roman"/>
          <w:sz w:val="28"/>
          <w:szCs w:val="28"/>
          <w:lang w:val="ru-RU"/>
        </w:rPr>
        <w:t>на</w:t>
      </w:r>
      <w:proofErr w:type="gramEnd"/>
      <w:r w:rsidRPr="00A93DA0">
        <w:rPr>
          <w:rFonts w:ascii="Times New Roman"/>
          <w:sz w:val="28"/>
          <w:szCs w:val="28"/>
          <w:lang w:val="ru-RU"/>
        </w:rPr>
        <w:t xml:space="preserve"> обучающихся;</w:t>
      </w:r>
    </w:p>
    <w:p w:rsidR="000359FD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A93DA0">
        <w:rPr>
          <w:rFonts w:ascii="Times New Roman"/>
          <w:sz w:val="28"/>
          <w:szCs w:val="28"/>
          <w:lang w:val="ru-RU"/>
        </w:rPr>
        <w:t>-предметников</w:t>
      </w:r>
      <w:r w:rsidR="005437BF" w:rsidRPr="00A93DA0">
        <w:rPr>
          <w:rFonts w:ascii="Times New Roman"/>
          <w:sz w:val="28"/>
          <w:szCs w:val="28"/>
          <w:lang w:val="ru-RU"/>
        </w:rPr>
        <w:t xml:space="preserve"> к участию в </w:t>
      </w:r>
      <w:r w:rsidRPr="00A93DA0">
        <w:rPr>
          <w:rFonts w:ascii="Times New Roman"/>
          <w:sz w:val="28"/>
          <w:szCs w:val="28"/>
          <w:lang w:val="ru-RU"/>
        </w:rPr>
        <w:t>делах</w:t>
      </w:r>
      <w:r w:rsidR="005437BF" w:rsidRPr="00A93DA0">
        <w:rPr>
          <w:rFonts w:ascii="Times New Roman"/>
          <w:sz w:val="28"/>
          <w:szCs w:val="28"/>
          <w:lang w:val="ru-RU"/>
        </w:rPr>
        <w:t xml:space="preserve"> школы</w:t>
      </w:r>
      <w:r w:rsidRPr="00A93DA0">
        <w:rPr>
          <w:rFonts w:ascii="Times New Roman"/>
          <w:sz w:val="28"/>
          <w:szCs w:val="28"/>
          <w:lang w:val="ru-RU"/>
        </w:rPr>
        <w:t xml:space="preserve">, дающих </w:t>
      </w:r>
      <w:r w:rsidR="00C4576F" w:rsidRPr="00A93DA0">
        <w:rPr>
          <w:rFonts w:ascii="Times New Roman"/>
          <w:sz w:val="28"/>
          <w:szCs w:val="28"/>
          <w:lang w:val="ru-RU"/>
        </w:rPr>
        <w:t>педагогическим работникам</w:t>
      </w:r>
      <w:r w:rsidRPr="00A93DA0">
        <w:rPr>
          <w:rFonts w:ascii="Times New Roman"/>
          <w:sz w:val="28"/>
          <w:szCs w:val="28"/>
          <w:lang w:val="ru-RU"/>
        </w:rPr>
        <w:t xml:space="preserve"> возможность лучше узнавать и понимать своих</w:t>
      </w:r>
      <w:r w:rsidR="000359FD" w:rsidRPr="00A93DA0">
        <w:rPr>
          <w:rFonts w:ascii="Times New Roman"/>
          <w:sz w:val="28"/>
          <w:szCs w:val="28"/>
          <w:lang w:val="ru-RU"/>
        </w:rPr>
        <w:t xml:space="preserve"> обучающихся</w:t>
      </w:r>
      <w:r w:rsidRPr="00A93DA0">
        <w:rPr>
          <w:rFonts w:ascii="Times New Roman"/>
          <w:sz w:val="28"/>
          <w:szCs w:val="28"/>
          <w:lang w:val="ru-RU"/>
        </w:rPr>
        <w:t xml:space="preserve">, увидев </w:t>
      </w:r>
      <w:r w:rsidR="00C4576F" w:rsidRPr="00A93DA0">
        <w:rPr>
          <w:rFonts w:ascii="Times New Roman"/>
          <w:sz w:val="28"/>
          <w:szCs w:val="28"/>
          <w:lang w:val="ru-RU"/>
        </w:rPr>
        <w:t xml:space="preserve">их в иной, отличной </w:t>
      </w:r>
      <w:proofErr w:type="gramStart"/>
      <w:r w:rsidR="00C4576F" w:rsidRPr="00A93DA0">
        <w:rPr>
          <w:rFonts w:ascii="Times New Roman"/>
          <w:sz w:val="28"/>
          <w:szCs w:val="28"/>
          <w:lang w:val="ru-RU"/>
        </w:rPr>
        <w:t>от</w:t>
      </w:r>
      <w:proofErr w:type="gramEnd"/>
      <w:r w:rsidR="00C4576F" w:rsidRPr="00A93DA0">
        <w:rPr>
          <w:rFonts w:ascii="Times New Roman"/>
          <w:sz w:val="28"/>
          <w:szCs w:val="28"/>
          <w:lang w:val="ru-RU"/>
        </w:rPr>
        <w:t xml:space="preserve"> учебной, </w:t>
      </w:r>
      <w:r w:rsidRPr="00A93DA0">
        <w:rPr>
          <w:rFonts w:ascii="Times New Roman"/>
          <w:sz w:val="28"/>
          <w:szCs w:val="28"/>
          <w:lang w:val="ru-RU"/>
        </w:rPr>
        <w:t>обстановке;</w:t>
      </w:r>
    </w:p>
    <w:p w:rsidR="000D19C7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A93DA0">
        <w:rPr>
          <w:rFonts w:ascii="Times New Roman"/>
          <w:sz w:val="28"/>
          <w:szCs w:val="28"/>
          <w:lang w:val="ru-RU"/>
        </w:rPr>
        <w:t>-предметников</w:t>
      </w:r>
      <w:r w:rsidRPr="00A93DA0">
        <w:rPr>
          <w:rFonts w:ascii="Times New Roman"/>
          <w:sz w:val="28"/>
          <w:szCs w:val="28"/>
          <w:lang w:val="ru-RU"/>
        </w:rPr>
        <w:t xml:space="preserve"> к участию в родительских собраниях для объединения усилий в деле обучения и воспитания обучающихся.</w:t>
      </w:r>
    </w:p>
    <w:p w:rsidR="000359FD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A93DA0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родителями обучающихся ил</w:t>
      </w:r>
      <w:r w:rsidR="000359FD" w:rsidRPr="00A93DA0">
        <w:rPr>
          <w:rFonts w:ascii="Times New Roman"/>
          <w:b/>
          <w:bCs/>
          <w:i/>
          <w:iCs/>
          <w:sz w:val="28"/>
          <w:szCs w:val="28"/>
          <w:lang w:val="ru-RU"/>
        </w:rPr>
        <w:t>и их законными представителями:</w:t>
      </w:r>
    </w:p>
    <w:p w:rsidR="000359FD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 xml:space="preserve">регулярное информирование родителей о школьных успехах </w:t>
      </w:r>
      <w:r w:rsidR="000359FD" w:rsidRPr="00A93DA0">
        <w:rPr>
          <w:rFonts w:ascii="Times New Roman"/>
          <w:sz w:val="28"/>
          <w:szCs w:val="28"/>
          <w:lang w:val="ru-RU"/>
        </w:rPr>
        <w:br/>
      </w:r>
      <w:r w:rsidRPr="00A93DA0">
        <w:rPr>
          <w:rFonts w:ascii="Times New Roman"/>
          <w:sz w:val="28"/>
          <w:szCs w:val="28"/>
          <w:lang w:val="ru-RU"/>
        </w:rPr>
        <w:t xml:space="preserve">и проблемах их обучающихся, о жизни </w:t>
      </w:r>
      <w:r w:rsidR="001A5808" w:rsidRPr="00A93DA0">
        <w:rPr>
          <w:rFonts w:ascii="Times New Roman"/>
          <w:sz w:val="28"/>
          <w:szCs w:val="28"/>
          <w:lang w:val="ru-RU"/>
        </w:rPr>
        <w:t>школы</w:t>
      </w:r>
      <w:r w:rsidRPr="00A93DA0">
        <w:rPr>
          <w:rFonts w:ascii="Times New Roman"/>
          <w:sz w:val="28"/>
          <w:szCs w:val="28"/>
          <w:lang w:val="ru-RU"/>
        </w:rPr>
        <w:t xml:space="preserve"> в целом;</w:t>
      </w:r>
    </w:p>
    <w:p w:rsidR="000359FD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 xml:space="preserve">помощь родителям обучающихся или их законным представителям </w:t>
      </w:r>
      <w:r w:rsidR="000359FD" w:rsidRPr="00A93DA0">
        <w:rPr>
          <w:rFonts w:ascii="Times New Roman"/>
          <w:sz w:val="28"/>
          <w:szCs w:val="28"/>
          <w:lang w:val="ru-RU"/>
        </w:rPr>
        <w:br/>
      </w:r>
      <w:r w:rsidRPr="00A93DA0">
        <w:rPr>
          <w:rFonts w:ascii="Times New Roman"/>
          <w:sz w:val="28"/>
          <w:szCs w:val="28"/>
          <w:lang w:val="ru-RU"/>
        </w:rPr>
        <w:t xml:space="preserve">в регулировании отношений между ними, администрацией школы и учителями-предметниками; </w:t>
      </w:r>
    </w:p>
    <w:p w:rsidR="000359FD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0359FD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 xml:space="preserve">создание и организация работы </w:t>
      </w:r>
      <w:r w:rsidR="007155C2" w:rsidRPr="00A93DA0">
        <w:rPr>
          <w:rFonts w:ascii="Times New Roman"/>
          <w:sz w:val="28"/>
          <w:szCs w:val="28"/>
          <w:lang w:val="ru-RU"/>
        </w:rPr>
        <w:t>совета родителей (законных представителей)</w:t>
      </w:r>
      <w:r w:rsidRPr="00A93DA0">
        <w:rPr>
          <w:rFonts w:ascii="Times New Roman"/>
          <w:sz w:val="28"/>
          <w:szCs w:val="28"/>
          <w:lang w:val="ru-RU"/>
        </w:rPr>
        <w:t>, участвующих в управлении образовательной организацией и решении вопросов воспитания и обучения их обучающихся;</w:t>
      </w:r>
    </w:p>
    <w:p w:rsidR="000359FD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lastRenderedPageBreak/>
        <w:t xml:space="preserve">привлечение членов семей обучающихся к организации и проведению дел </w:t>
      </w:r>
      <w:r w:rsidR="007155C2" w:rsidRPr="00A93DA0">
        <w:rPr>
          <w:rFonts w:ascii="Times New Roman"/>
          <w:sz w:val="28"/>
          <w:szCs w:val="28"/>
          <w:lang w:val="ru-RU"/>
        </w:rPr>
        <w:t>школы</w:t>
      </w:r>
      <w:r w:rsidRPr="00A93DA0">
        <w:rPr>
          <w:rFonts w:ascii="Times New Roman"/>
          <w:sz w:val="28"/>
          <w:szCs w:val="28"/>
          <w:lang w:val="ru-RU"/>
        </w:rPr>
        <w:t>;</w:t>
      </w:r>
    </w:p>
    <w:p w:rsidR="006D000B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 xml:space="preserve">организация на базе </w:t>
      </w:r>
      <w:r w:rsidR="007155C2" w:rsidRPr="00A93DA0">
        <w:rPr>
          <w:rFonts w:ascii="Times New Roman"/>
          <w:sz w:val="28"/>
          <w:szCs w:val="28"/>
          <w:lang w:val="ru-RU"/>
        </w:rPr>
        <w:t>школы</w:t>
      </w:r>
      <w:r w:rsidRPr="00A93DA0">
        <w:rPr>
          <w:rFonts w:ascii="Times New Roman"/>
          <w:sz w:val="28"/>
          <w:szCs w:val="28"/>
          <w:lang w:val="ru-RU"/>
        </w:rPr>
        <w:t xml:space="preserve"> семейных праздников, конкурсов, соревнований, направленных на сплочение семьи и школы.</w:t>
      </w:r>
    </w:p>
    <w:p w:rsidR="000D19C7" w:rsidRPr="00A93DA0" w:rsidRDefault="000D19C7" w:rsidP="00A93DA0">
      <w:pPr>
        <w:wordWrap/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1" w:name="_Hlk30338243"/>
      <w:r w:rsidRPr="00A93DA0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1"/>
    </w:p>
    <w:p w:rsidR="000D19C7" w:rsidRPr="00A93DA0" w:rsidRDefault="000D19C7" w:rsidP="00A93DA0">
      <w:pPr>
        <w:wordWrap/>
        <w:spacing w:line="276" w:lineRule="auto"/>
        <w:ind w:right="-1"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A93DA0">
        <w:rPr>
          <w:sz w:val="28"/>
          <w:szCs w:val="28"/>
          <w:lang w:val="ru-RU"/>
        </w:rPr>
        <w:t>через</w:t>
      </w:r>
      <w:proofErr w:type="gramEnd"/>
      <w:r w:rsidRPr="00A93DA0">
        <w:rPr>
          <w:sz w:val="28"/>
          <w:szCs w:val="28"/>
          <w:lang w:val="ru-RU"/>
        </w:rPr>
        <w:t xml:space="preserve">: </w:t>
      </w:r>
    </w:p>
    <w:p w:rsidR="000D19C7" w:rsidRPr="00A93DA0" w:rsidRDefault="000D19C7" w:rsidP="00A93DA0">
      <w:pPr>
        <w:wordWrap/>
        <w:spacing w:line="276" w:lineRule="auto"/>
        <w:ind w:right="-1" w:firstLine="709"/>
        <w:rPr>
          <w:sz w:val="28"/>
          <w:szCs w:val="28"/>
          <w:lang w:val="ru-RU"/>
        </w:rPr>
      </w:pPr>
      <w:proofErr w:type="gramStart"/>
      <w:r w:rsidRPr="00A93DA0">
        <w:rPr>
          <w:sz w:val="28"/>
          <w:szCs w:val="28"/>
          <w:lang w:val="ru-RU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A93DA0">
        <w:rPr>
          <w:sz w:val="28"/>
          <w:szCs w:val="28"/>
          <w:lang w:val="ru-RU"/>
        </w:rPr>
        <w:t>самореализоваться</w:t>
      </w:r>
      <w:proofErr w:type="spellEnd"/>
      <w:r w:rsidRPr="00A93DA0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0D19C7" w:rsidRPr="00A93DA0" w:rsidRDefault="000D19C7" w:rsidP="00A93DA0">
      <w:pPr>
        <w:wordWrap/>
        <w:spacing w:line="276" w:lineRule="auto"/>
        <w:ind w:right="-1" w:firstLine="709"/>
        <w:rPr>
          <w:rStyle w:val="CharAttribute0"/>
          <w:rFonts w:eastAsia="Batang"/>
          <w:szCs w:val="28"/>
          <w:lang w:val="ru-RU"/>
        </w:rPr>
      </w:pPr>
      <w:r w:rsidRPr="00A93DA0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Pr="00A93DA0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Pr="00A93DA0">
        <w:rPr>
          <w:rStyle w:val="CharAttribute502"/>
          <w:rFonts w:eastAsia="Batang"/>
          <w:szCs w:val="28"/>
          <w:lang w:val="ru-RU"/>
        </w:rPr>
        <w:t xml:space="preserve"> </w:t>
      </w:r>
      <w:r w:rsidRPr="00A93DA0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A93DA0">
        <w:rPr>
          <w:sz w:val="28"/>
          <w:szCs w:val="28"/>
          <w:lang w:val="ru-RU"/>
        </w:rPr>
        <w:t xml:space="preserve">могли бы </w:t>
      </w:r>
      <w:r w:rsidRPr="00A93DA0">
        <w:rPr>
          <w:rStyle w:val="CharAttribute0"/>
          <w:rFonts w:eastAsia="Batang"/>
          <w:szCs w:val="28"/>
          <w:lang w:val="ru-RU"/>
        </w:rPr>
        <w:t xml:space="preserve">объединять обучающихся и </w:t>
      </w:r>
      <w:r w:rsidR="000472E0" w:rsidRPr="00A93DA0">
        <w:rPr>
          <w:rStyle w:val="CharAttribute0"/>
          <w:rFonts w:eastAsia="Batang"/>
          <w:szCs w:val="28"/>
          <w:lang w:val="ru-RU"/>
        </w:rPr>
        <w:t>педагогических работников</w:t>
      </w:r>
      <w:r w:rsidRPr="00A93DA0">
        <w:rPr>
          <w:rStyle w:val="CharAttribute0"/>
          <w:rFonts w:eastAsia="Batang"/>
          <w:szCs w:val="28"/>
          <w:lang w:val="ru-RU"/>
        </w:rPr>
        <w:t xml:space="preserve"> общими позитивными эмоциями и доверительными отношениями друг к другу;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rStyle w:val="CharAttribute0"/>
          <w:rFonts w:eastAsia="Batang"/>
          <w:szCs w:val="28"/>
          <w:lang w:val="ru-RU"/>
        </w:rPr>
        <w:t>создание в</w:t>
      </w:r>
      <w:r w:rsidRPr="00A93DA0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поддержку в детских </w:t>
      </w:r>
      <w:proofErr w:type="gramStart"/>
      <w:r w:rsidRPr="00A93DA0">
        <w:rPr>
          <w:sz w:val="28"/>
          <w:szCs w:val="28"/>
          <w:lang w:val="ru-RU"/>
        </w:rPr>
        <w:t>объединениях</w:t>
      </w:r>
      <w:proofErr w:type="gramEnd"/>
      <w:r w:rsidRPr="00A93DA0">
        <w:rPr>
          <w:sz w:val="28"/>
          <w:szCs w:val="28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поощрение </w:t>
      </w:r>
      <w:r w:rsidR="00C4576F" w:rsidRPr="00A93DA0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A93DA0">
        <w:rPr>
          <w:sz w:val="28"/>
          <w:szCs w:val="28"/>
          <w:lang w:val="ru-RU"/>
        </w:rPr>
        <w:t xml:space="preserve"> детских инициатив и детского самоуправления. </w:t>
      </w:r>
    </w:p>
    <w:p w:rsidR="000D19C7" w:rsidRPr="00A93DA0" w:rsidRDefault="000D19C7" w:rsidP="00A93DA0">
      <w:pPr>
        <w:wordWrap/>
        <w:spacing w:line="276" w:lineRule="auto"/>
        <w:ind w:firstLine="709"/>
        <w:rPr>
          <w:i/>
          <w:sz w:val="28"/>
          <w:szCs w:val="28"/>
          <w:lang w:val="ru-RU"/>
        </w:rPr>
      </w:pPr>
      <w:r w:rsidRPr="00A93DA0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proofErr w:type="gramStart"/>
      <w:r w:rsidR="00AF012F" w:rsidRPr="00A93DA0">
        <w:rPr>
          <w:rStyle w:val="CharAttribute511"/>
          <w:rFonts w:eastAsia="№Е"/>
          <w:szCs w:val="28"/>
          <w:lang w:val="ru-RU"/>
        </w:rPr>
        <w:t>обучающимися</w:t>
      </w:r>
      <w:proofErr w:type="gramEnd"/>
      <w:r w:rsidR="00AF012F" w:rsidRPr="00A93DA0">
        <w:rPr>
          <w:rStyle w:val="CharAttribute511"/>
          <w:rFonts w:eastAsia="№Е"/>
          <w:szCs w:val="28"/>
          <w:lang w:val="ru-RU"/>
        </w:rPr>
        <w:t xml:space="preserve"> </w:t>
      </w:r>
      <w:r w:rsidR="00610BFD">
        <w:rPr>
          <w:rStyle w:val="CharAttribute511"/>
          <w:rFonts w:eastAsia="№Е"/>
          <w:szCs w:val="28"/>
          <w:lang w:val="ru-RU"/>
        </w:rPr>
        <w:t>ее видов:</w:t>
      </w:r>
    </w:p>
    <w:p w:rsidR="000D19C7" w:rsidRPr="00A93DA0" w:rsidRDefault="000D19C7" w:rsidP="00A93DA0">
      <w:pPr>
        <w:tabs>
          <w:tab w:val="left" w:pos="1310"/>
        </w:tabs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lang w:val="ru-RU"/>
        </w:rPr>
      </w:pPr>
      <w:r w:rsidRPr="00A93DA0">
        <w:rPr>
          <w:rStyle w:val="CharAttribute501"/>
          <w:rFonts w:eastAsia="№Е"/>
          <w:b/>
          <w:szCs w:val="28"/>
          <w:u w:val="none"/>
          <w:lang w:val="ru-RU"/>
        </w:rPr>
        <w:t xml:space="preserve">Познавательная деятельность. </w:t>
      </w:r>
      <w:proofErr w:type="gramStart"/>
      <w:r w:rsidRPr="00A93DA0">
        <w:rPr>
          <w:sz w:val="28"/>
          <w:szCs w:val="28"/>
          <w:lang w:val="ru-RU"/>
        </w:rPr>
        <w:t xml:space="preserve">Курсы внеурочной деятельности, направленные на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передачу </w:t>
      </w:r>
      <w:r w:rsidR="00AF012F"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социально значимых знаний, развивающие их любознательность, позволяющие привлечь их внимание </w:t>
      </w:r>
      <w:r w:rsidR="006D000B" w:rsidRPr="00A93DA0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 </w:t>
      </w:r>
      <w:r w:rsidRPr="00A93DA0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="006D000B" w:rsidRPr="00A93DA0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проблемам нашего общества, формирующие их гуманистическое мировоззрение и научную картину мира.</w:t>
      </w:r>
      <w:proofErr w:type="gramEnd"/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A93DA0">
        <w:rPr>
          <w:rStyle w:val="CharAttribute501"/>
          <w:rFonts w:eastAsia="№Е"/>
          <w:b/>
          <w:szCs w:val="28"/>
          <w:u w:val="none"/>
          <w:lang w:val="ru-RU"/>
        </w:rPr>
        <w:t>Художественное творчество.</w:t>
      </w:r>
      <w:r w:rsidRPr="00A93DA0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proofErr w:type="gramStart"/>
      <w:r w:rsidRPr="00A93DA0">
        <w:rPr>
          <w:sz w:val="28"/>
          <w:szCs w:val="28"/>
          <w:lang w:val="ru-RU"/>
        </w:rPr>
        <w:t xml:space="preserve">Курсы внеурочной деятельности, создающие благоприятные условия для </w:t>
      </w:r>
      <w:proofErr w:type="spellStart"/>
      <w:r w:rsidRPr="00A93DA0">
        <w:rPr>
          <w:sz w:val="28"/>
          <w:szCs w:val="28"/>
          <w:lang w:val="ru-RU"/>
        </w:rPr>
        <w:t>просоциальной</w:t>
      </w:r>
      <w:proofErr w:type="spellEnd"/>
      <w:r w:rsidRPr="00A93DA0">
        <w:rPr>
          <w:sz w:val="28"/>
          <w:szCs w:val="28"/>
          <w:lang w:val="ru-RU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общее духовно-нравственное развитие. </w:t>
      </w:r>
      <w:proofErr w:type="gramEnd"/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rStyle w:val="CharAttribute501"/>
          <w:rFonts w:eastAsia="№Е"/>
          <w:b/>
          <w:szCs w:val="28"/>
          <w:u w:val="none"/>
          <w:lang w:val="ru-RU"/>
        </w:rPr>
        <w:t>Проблемно-ценностное общение.</w:t>
      </w:r>
      <w:r w:rsidRPr="00A93DA0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r w:rsidRPr="00A93DA0">
        <w:rPr>
          <w:sz w:val="28"/>
          <w:szCs w:val="28"/>
          <w:lang w:val="ru-RU"/>
        </w:rPr>
        <w:t xml:space="preserve">Курсы внеурочной деятельности, направленные на развитие коммуникативных компетенций обучающихся, </w:t>
      </w:r>
      <w:r w:rsidRPr="00A93DA0">
        <w:rPr>
          <w:sz w:val="28"/>
          <w:szCs w:val="28"/>
          <w:lang w:val="ru-RU"/>
        </w:rPr>
        <w:lastRenderedPageBreak/>
        <w:t xml:space="preserve">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A93DA0">
        <w:rPr>
          <w:rStyle w:val="CharAttribute3"/>
          <w:rFonts w:hAnsi="Times New Roman"/>
          <w:szCs w:val="28"/>
          <w:lang w:val="ru-RU"/>
        </w:rPr>
        <w:t>разнообразию взглядов людей.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  <w:r w:rsidRPr="00A93DA0">
        <w:rPr>
          <w:rStyle w:val="CharAttribute501"/>
          <w:rFonts w:eastAsia="№Е"/>
          <w:b/>
          <w:szCs w:val="28"/>
          <w:u w:val="none"/>
          <w:lang w:val="ru-RU"/>
        </w:rPr>
        <w:t>Туристско-краеведческая деятельность</w:t>
      </w:r>
      <w:r w:rsidRPr="00A93DA0">
        <w:rPr>
          <w:rStyle w:val="CharAttribute501"/>
          <w:rFonts w:eastAsia="№Е"/>
          <w:b/>
          <w:i w:val="0"/>
          <w:szCs w:val="28"/>
          <w:u w:val="none"/>
          <w:lang w:val="ru-RU"/>
        </w:rPr>
        <w:t>.</w:t>
      </w:r>
      <w:r w:rsidRPr="00A93DA0">
        <w:rPr>
          <w:sz w:val="28"/>
          <w:szCs w:val="28"/>
          <w:lang w:val="ru-RU"/>
        </w:rPr>
        <w:t xml:space="preserve"> Курсы внеурочной деятельности, направленные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</w:t>
      </w:r>
      <w:proofErr w:type="spellStart"/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>самообслуживающего</w:t>
      </w:r>
      <w:proofErr w:type="spellEnd"/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труда. 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A93DA0">
        <w:rPr>
          <w:rStyle w:val="CharAttribute501"/>
          <w:rFonts w:eastAsia="№Е"/>
          <w:b/>
          <w:szCs w:val="28"/>
          <w:u w:val="none"/>
          <w:lang w:val="ru-RU"/>
        </w:rPr>
        <w:t xml:space="preserve">Спортивно-оздоровительная деятельность. </w:t>
      </w:r>
      <w:r w:rsidRPr="00A93DA0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A93DA0">
        <w:rPr>
          <w:rStyle w:val="CharAttribute501"/>
          <w:rFonts w:eastAsia="№Е"/>
          <w:b/>
          <w:szCs w:val="28"/>
          <w:u w:val="none"/>
          <w:lang w:val="ru-RU"/>
        </w:rPr>
        <w:t xml:space="preserve">Трудовая деятельность. </w:t>
      </w:r>
      <w:r w:rsidRPr="00A93DA0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развитие творческих способностей обучающихся, воспитание у них трудолюбия и уважительного отношения к физическому труду.  </w:t>
      </w:r>
    </w:p>
    <w:p w:rsidR="003A32F3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rStyle w:val="CharAttribute501"/>
          <w:i w:val="0"/>
          <w:szCs w:val="28"/>
          <w:u w:val="none"/>
          <w:lang w:val="ru-RU"/>
        </w:rPr>
      </w:pPr>
      <w:r w:rsidRPr="00A93DA0">
        <w:rPr>
          <w:rStyle w:val="CharAttribute501"/>
          <w:rFonts w:eastAsia="№Е"/>
          <w:b/>
          <w:szCs w:val="28"/>
          <w:u w:val="none"/>
          <w:lang w:val="ru-RU"/>
        </w:rPr>
        <w:t xml:space="preserve">Игровая деятельность. </w:t>
      </w:r>
      <w:r w:rsidRPr="00A93DA0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  <w:r w:rsidRPr="00A93DA0">
        <w:rPr>
          <w:rStyle w:val="a7"/>
          <w:sz w:val="28"/>
          <w:szCs w:val="28"/>
          <w:lang w:val="ru-RU"/>
        </w:rPr>
        <w:t xml:space="preserve"> 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A93DA0">
        <w:rPr>
          <w:b/>
          <w:iCs/>
          <w:color w:val="000000"/>
          <w:w w:val="0"/>
          <w:sz w:val="28"/>
          <w:szCs w:val="28"/>
          <w:lang w:val="ru-RU"/>
        </w:rPr>
        <w:t>3.</w:t>
      </w:r>
      <w:r w:rsidR="007155C2" w:rsidRPr="00A93DA0">
        <w:rPr>
          <w:b/>
          <w:iCs/>
          <w:color w:val="000000"/>
          <w:w w:val="0"/>
          <w:sz w:val="28"/>
          <w:szCs w:val="28"/>
          <w:lang w:val="ru-RU"/>
        </w:rPr>
        <w:t>4</w:t>
      </w:r>
      <w:r w:rsidRPr="00A93DA0">
        <w:rPr>
          <w:b/>
          <w:iCs/>
          <w:color w:val="000000"/>
          <w:w w:val="0"/>
          <w:sz w:val="28"/>
          <w:szCs w:val="28"/>
          <w:lang w:val="ru-RU"/>
        </w:rPr>
        <w:t>. Модуль «Самоуправление»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r w:rsidRPr="00A93DA0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A93DA0">
        <w:rPr>
          <w:sz w:val="28"/>
          <w:szCs w:val="28"/>
          <w:lang w:val="ru-RU"/>
        </w:rPr>
        <w:t xml:space="preserve">самоуправления в школе помогает </w:t>
      </w:r>
      <w:r w:rsidR="00C4576F" w:rsidRPr="00A93DA0">
        <w:rPr>
          <w:sz w:val="28"/>
          <w:szCs w:val="28"/>
          <w:lang w:val="ru-RU"/>
        </w:rPr>
        <w:t>педагогическим работникам</w:t>
      </w:r>
      <w:r w:rsidRPr="00A93DA0">
        <w:rPr>
          <w:sz w:val="28"/>
          <w:szCs w:val="28"/>
          <w:lang w:val="ru-RU"/>
        </w:rPr>
        <w:t xml:space="preserve"> воспитывать в </w:t>
      </w:r>
      <w:proofErr w:type="gramStart"/>
      <w:r w:rsidR="003B002C" w:rsidRPr="00A93DA0">
        <w:rPr>
          <w:sz w:val="28"/>
          <w:szCs w:val="28"/>
          <w:lang w:val="ru-RU"/>
        </w:rPr>
        <w:t>обучающихся</w:t>
      </w:r>
      <w:proofErr w:type="gramEnd"/>
      <w:r w:rsidRPr="00A93DA0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3A32F3" w:rsidRPr="00A93DA0">
        <w:rPr>
          <w:sz w:val="28"/>
          <w:szCs w:val="28"/>
          <w:lang w:val="ru-RU"/>
        </w:rPr>
        <w:t>обучающимся</w:t>
      </w:r>
      <w:r w:rsidRPr="00A93DA0"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самореализации. Это то, что готовит их к взрослой жизни. Поскольку </w:t>
      </w:r>
      <w:r w:rsidR="00B361E5" w:rsidRPr="00A93DA0">
        <w:rPr>
          <w:sz w:val="28"/>
          <w:szCs w:val="28"/>
          <w:lang w:val="ru-RU"/>
        </w:rPr>
        <w:t xml:space="preserve">обучающимся </w:t>
      </w:r>
      <w:proofErr w:type="gramStart"/>
      <w:r w:rsidRPr="00A93DA0">
        <w:rPr>
          <w:sz w:val="28"/>
          <w:szCs w:val="28"/>
          <w:lang w:val="ru-RU"/>
        </w:rPr>
        <w:t>подростковых</w:t>
      </w:r>
      <w:proofErr w:type="gramEnd"/>
      <w:r w:rsidRPr="00A93DA0">
        <w:rPr>
          <w:sz w:val="28"/>
          <w:szCs w:val="28"/>
          <w:lang w:val="ru-RU"/>
        </w:rPr>
        <w:t xml:space="preserve"> </w:t>
      </w:r>
      <w:r w:rsidR="00610BFD">
        <w:rPr>
          <w:sz w:val="28"/>
          <w:szCs w:val="28"/>
          <w:lang w:val="ru-RU"/>
        </w:rPr>
        <w:t>возраста</w:t>
      </w:r>
      <w:r w:rsidRPr="00A93DA0">
        <w:rPr>
          <w:sz w:val="28"/>
          <w:szCs w:val="28"/>
          <w:lang w:val="ru-RU"/>
        </w:rPr>
        <w:t xml:space="preserve">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/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Детское самоуправление в школе осуществляется следующим образом </w:t>
      </w:r>
    </w:p>
    <w:p w:rsidR="003A32F3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b/>
          <w:i/>
          <w:sz w:val="28"/>
          <w:szCs w:val="28"/>
          <w:lang w:val="ru-RU"/>
        </w:rPr>
      </w:pPr>
      <w:r w:rsidRPr="00A93DA0">
        <w:rPr>
          <w:b/>
          <w:i/>
          <w:sz w:val="28"/>
          <w:szCs w:val="28"/>
          <w:lang w:val="ru-RU"/>
        </w:rPr>
        <w:t>На уровне школы:</w:t>
      </w:r>
    </w:p>
    <w:p w:rsidR="003A32F3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b/>
          <w:i/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>через деятельность выборного Совета обучающихся,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3A32F3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b/>
          <w:i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b/>
          <w:i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lastRenderedPageBreak/>
        <w:t xml:space="preserve">через деятельность </w:t>
      </w:r>
      <w:r w:rsidR="00D53F6A" w:rsidRPr="00A93DA0">
        <w:rPr>
          <w:sz w:val="28"/>
          <w:szCs w:val="28"/>
          <w:lang w:val="ru-RU"/>
        </w:rPr>
        <w:t>выборного Совета обучающихся</w:t>
      </w:r>
      <w:r w:rsidR="00D53F6A" w:rsidRPr="00A93DA0">
        <w:rPr>
          <w:iCs/>
          <w:sz w:val="28"/>
          <w:szCs w:val="28"/>
          <w:lang w:val="ru-RU"/>
        </w:rPr>
        <w:t xml:space="preserve">, </w:t>
      </w:r>
      <w:r w:rsidRPr="00A93DA0">
        <w:rPr>
          <w:iCs/>
          <w:sz w:val="28"/>
          <w:szCs w:val="28"/>
          <w:lang w:val="ru-RU"/>
        </w:rPr>
        <w:t>курируемо</w:t>
      </w:r>
      <w:r w:rsidR="00D53F6A" w:rsidRPr="00A93DA0">
        <w:rPr>
          <w:iCs/>
          <w:sz w:val="28"/>
          <w:szCs w:val="28"/>
          <w:lang w:val="ru-RU"/>
        </w:rPr>
        <w:t>го</w:t>
      </w:r>
      <w:r w:rsidRPr="00A93DA0">
        <w:rPr>
          <w:iCs/>
          <w:sz w:val="28"/>
          <w:szCs w:val="28"/>
          <w:lang w:val="ru-RU"/>
        </w:rPr>
        <w:t xml:space="preserve"> </w:t>
      </w:r>
      <w:r w:rsidR="00D53F6A" w:rsidRPr="00A93DA0">
        <w:rPr>
          <w:iCs/>
          <w:sz w:val="28"/>
          <w:szCs w:val="28"/>
          <w:lang w:val="ru-RU"/>
        </w:rPr>
        <w:t xml:space="preserve">заместителем директора по </w:t>
      </w:r>
      <w:proofErr w:type="spellStart"/>
      <w:r w:rsidR="00D53F6A" w:rsidRPr="00A93DA0">
        <w:rPr>
          <w:iCs/>
          <w:sz w:val="28"/>
          <w:szCs w:val="28"/>
          <w:lang w:val="ru-RU"/>
        </w:rPr>
        <w:t>учебно</w:t>
      </w:r>
      <w:proofErr w:type="spellEnd"/>
      <w:r w:rsidR="00D53F6A" w:rsidRPr="00A93DA0">
        <w:rPr>
          <w:iCs/>
          <w:sz w:val="28"/>
          <w:szCs w:val="28"/>
          <w:lang w:val="ru-RU"/>
        </w:rPr>
        <w:t xml:space="preserve"> – воспитательной работе</w:t>
      </w:r>
      <w:r w:rsidRPr="00A93DA0">
        <w:rPr>
          <w:iCs/>
          <w:sz w:val="28"/>
          <w:szCs w:val="28"/>
          <w:lang w:val="ru-RU"/>
        </w:rPr>
        <w:t xml:space="preserve"> по урегулированию конфликтных ситуаций в школе. </w:t>
      </w:r>
    </w:p>
    <w:p w:rsidR="003A32F3" w:rsidRPr="00A93DA0" w:rsidRDefault="000D19C7" w:rsidP="00A93DA0">
      <w:pPr>
        <w:wordWrap/>
        <w:spacing w:line="27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A93DA0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A93DA0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3A32F3" w:rsidRPr="00A93DA0" w:rsidRDefault="000D19C7" w:rsidP="00A93DA0">
      <w:pPr>
        <w:wordWrap/>
        <w:spacing w:line="27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через </w:t>
      </w:r>
      <w:r w:rsidRPr="00A93DA0">
        <w:rPr>
          <w:sz w:val="28"/>
          <w:szCs w:val="28"/>
          <w:lang w:val="ru-RU"/>
        </w:rPr>
        <w:t xml:space="preserve">вовлечение обучающихся в планирование, организацию, проведение </w:t>
      </w:r>
      <w:r w:rsidR="009639E5" w:rsidRPr="00A93DA0">
        <w:rPr>
          <w:sz w:val="28"/>
          <w:szCs w:val="28"/>
          <w:lang w:val="ru-RU"/>
        </w:rPr>
        <w:t xml:space="preserve">и анализ общешкольных </w:t>
      </w:r>
      <w:r w:rsidRPr="00A93DA0">
        <w:rPr>
          <w:sz w:val="28"/>
          <w:szCs w:val="28"/>
          <w:lang w:val="ru-RU"/>
        </w:rPr>
        <w:t>дел;</w:t>
      </w:r>
    </w:p>
    <w:p w:rsidR="0042604F" w:rsidRPr="00A93DA0" w:rsidRDefault="00AF012F" w:rsidP="00A93DA0">
      <w:pPr>
        <w:wordWrap/>
        <w:spacing w:line="27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A93DA0">
        <w:rPr>
          <w:iCs/>
          <w:sz w:val="28"/>
          <w:szCs w:val="28"/>
          <w:lang w:val="ru-RU"/>
        </w:rPr>
        <w:t>через реализацию обучающимися</w:t>
      </w:r>
      <w:r w:rsidR="000D19C7" w:rsidRPr="00A93DA0">
        <w:rPr>
          <w:iCs/>
          <w:sz w:val="28"/>
          <w:szCs w:val="28"/>
          <w:lang w:val="ru-RU"/>
        </w:rPr>
        <w:t xml:space="preserve">, взявшими на себя соответствующую роль, функций по </w:t>
      </w:r>
      <w:proofErr w:type="gramStart"/>
      <w:r w:rsidR="000D19C7" w:rsidRPr="00A93DA0">
        <w:rPr>
          <w:iCs/>
          <w:sz w:val="28"/>
          <w:szCs w:val="28"/>
          <w:lang w:val="ru-RU"/>
        </w:rPr>
        <w:t>контролю за</w:t>
      </w:r>
      <w:proofErr w:type="gramEnd"/>
      <w:r w:rsidR="000D19C7" w:rsidRPr="00A93DA0">
        <w:rPr>
          <w:iCs/>
          <w:sz w:val="28"/>
          <w:szCs w:val="28"/>
          <w:lang w:val="ru-RU"/>
        </w:rPr>
        <w:t xml:space="preserve"> порядком и чистотой в к</w:t>
      </w:r>
      <w:r w:rsidR="009639E5" w:rsidRPr="00A93DA0">
        <w:rPr>
          <w:iCs/>
          <w:sz w:val="28"/>
          <w:szCs w:val="28"/>
          <w:lang w:val="ru-RU"/>
        </w:rPr>
        <w:t>абинете</w:t>
      </w:r>
      <w:r w:rsidR="000D19C7" w:rsidRPr="00A93DA0">
        <w:rPr>
          <w:iCs/>
          <w:sz w:val="28"/>
          <w:szCs w:val="28"/>
          <w:lang w:val="ru-RU"/>
        </w:rPr>
        <w:t>, уходом за</w:t>
      </w:r>
      <w:r w:rsidR="009639E5" w:rsidRPr="00A93DA0">
        <w:rPr>
          <w:iCs/>
          <w:sz w:val="28"/>
          <w:szCs w:val="28"/>
          <w:lang w:val="ru-RU"/>
        </w:rPr>
        <w:t xml:space="preserve"> кабинетом</w:t>
      </w:r>
      <w:r w:rsidR="000D19C7" w:rsidRPr="00A93DA0">
        <w:rPr>
          <w:iCs/>
          <w:sz w:val="28"/>
          <w:szCs w:val="28"/>
          <w:lang w:val="ru-RU"/>
        </w:rPr>
        <w:t>, комнатными растениями и т.п.</w:t>
      </w:r>
    </w:p>
    <w:p w:rsidR="000D19C7" w:rsidRPr="00A93DA0" w:rsidRDefault="009639E5" w:rsidP="00A93DA0">
      <w:pPr>
        <w:tabs>
          <w:tab w:val="left" w:pos="851"/>
        </w:tabs>
        <w:wordWrap/>
        <w:spacing w:line="27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A93DA0">
        <w:rPr>
          <w:b/>
          <w:iCs/>
          <w:sz w:val="28"/>
          <w:szCs w:val="28"/>
          <w:lang w:val="ru-RU"/>
        </w:rPr>
        <w:t>Модуль 3.5</w:t>
      </w:r>
      <w:r w:rsidR="000D19C7" w:rsidRPr="00A93DA0">
        <w:rPr>
          <w:b/>
          <w:iCs/>
          <w:sz w:val="28"/>
          <w:szCs w:val="28"/>
          <w:lang w:val="ru-RU"/>
        </w:rPr>
        <w:t xml:space="preserve">. </w:t>
      </w:r>
      <w:r w:rsidR="000D19C7" w:rsidRPr="00A93DA0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9639E5" w:rsidRPr="00A93DA0" w:rsidRDefault="000D19C7" w:rsidP="00A93DA0">
      <w:pPr>
        <w:wordWrap/>
        <w:adjustRightInd w:val="0"/>
        <w:spacing w:line="276" w:lineRule="auto"/>
        <w:ind w:right="-1" w:firstLine="709"/>
        <w:rPr>
          <w:rFonts w:eastAsia="Calibri"/>
          <w:i/>
          <w:sz w:val="28"/>
          <w:szCs w:val="28"/>
          <w:lang w:val="ru-RU"/>
        </w:rPr>
      </w:pPr>
      <w:r w:rsidRPr="00A93DA0">
        <w:rPr>
          <w:rFonts w:eastAsia="Calibri"/>
          <w:sz w:val="28"/>
          <w:szCs w:val="28"/>
          <w:lang w:val="ru-RU"/>
        </w:rPr>
        <w:t xml:space="preserve">Экскурсии, экспедиции, походы помогают </w:t>
      </w:r>
      <w:proofErr w:type="gramStart"/>
      <w:r w:rsidR="00480B2C" w:rsidRPr="00A93DA0">
        <w:rPr>
          <w:rFonts w:eastAsia="Calibri"/>
          <w:sz w:val="28"/>
          <w:szCs w:val="28"/>
          <w:lang w:val="ru-RU"/>
        </w:rPr>
        <w:t>обучающемуся</w:t>
      </w:r>
      <w:proofErr w:type="gramEnd"/>
      <w:r w:rsidRPr="00A93DA0">
        <w:rPr>
          <w:rFonts w:eastAsia="Calibri"/>
          <w:sz w:val="28"/>
          <w:szCs w:val="28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</w:t>
      </w:r>
      <w:r w:rsidR="009C4A20" w:rsidRPr="00A93DA0">
        <w:rPr>
          <w:rFonts w:eastAsia="Calibri"/>
          <w:sz w:val="28"/>
          <w:szCs w:val="28"/>
          <w:lang w:val="ru-RU"/>
        </w:rPr>
        <w:t xml:space="preserve">зличных внешкольных ситуациях. </w:t>
      </w:r>
      <w:proofErr w:type="gramStart"/>
      <w:r w:rsidRPr="00A93DA0">
        <w:rPr>
          <w:rFonts w:eastAsia="Calibri"/>
          <w:sz w:val="28"/>
          <w:szCs w:val="28"/>
          <w:lang w:val="ru-RU"/>
        </w:rPr>
        <w:t xml:space="preserve">На экскурсиях, в экспедициях, в походах создаются благоприятные условия для воспитания у </w:t>
      </w:r>
      <w:r w:rsidR="009C4A20" w:rsidRPr="00A93DA0">
        <w:rPr>
          <w:rFonts w:eastAsia="Calibri"/>
          <w:sz w:val="28"/>
          <w:szCs w:val="28"/>
          <w:lang w:val="ru-RU"/>
        </w:rPr>
        <w:t xml:space="preserve">обучающихся </w:t>
      </w:r>
      <w:r w:rsidRPr="00A93DA0">
        <w:rPr>
          <w:rFonts w:eastAsia="Calibri"/>
          <w:sz w:val="28"/>
          <w:szCs w:val="28"/>
          <w:lang w:val="ru-RU"/>
        </w:rPr>
        <w:t xml:space="preserve">самостоятельности и ответственности, формирования у них навыков </w:t>
      </w:r>
      <w:proofErr w:type="spellStart"/>
      <w:r w:rsidRPr="00A93DA0">
        <w:rPr>
          <w:rFonts w:eastAsia="Calibri"/>
          <w:sz w:val="28"/>
          <w:szCs w:val="28"/>
          <w:lang w:val="ru-RU"/>
        </w:rPr>
        <w:t>самообслуживающего</w:t>
      </w:r>
      <w:proofErr w:type="spellEnd"/>
      <w:r w:rsidRPr="00A93DA0">
        <w:rPr>
          <w:rFonts w:eastAsia="Calibri"/>
          <w:sz w:val="28"/>
          <w:szCs w:val="28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  <w:proofErr w:type="gramEnd"/>
      <w:r w:rsidRPr="00A93DA0">
        <w:rPr>
          <w:rFonts w:eastAsia="Calibri"/>
          <w:sz w:val="28"/>
          <w:szCs w:val="28"/>
          <w:lang w:val="ru-RU"/>
        </w:rPr>
        <w:t xml:space="preserve"> Эти воспитательные возможности реализуются в рамках следующих видов и форм деятельности </w:t>
      </w:r>
    </w:p>
    <w:p w:rsidR="00D26743" w:rsidRPr="00A93DA0" w:rsidRDefault="000D19C7" w:rsidP="00A93DA0">
      <w:pPr>
        <w:wordWrap/>
        <w:adjustRightInd w:val="0"/>
        <w:spacing w:line="276" w:lineRule="auto"/>
        <w:ind w:right="-1" w:firstLine="709"/>
        <w:rPr>
          <w:i/>
          <w:sz w:val="28"/>
          <w:szCs w:val="28"/>
          <w:lang w:val="ru-RU"/>
        </w:rPr>
      </w:pPr>
      <w:r w:rsidRPr="00A93DA0">
        <w:rPr>
          <w:rFonts w:eastAsia="Calibri"/>
          <w:sz w:val="28"/>
          <w:szCs w:val="28"/>
          <w:lang w:val="ru-RU"/>
        </w:rPr>
        <w:t xml:space="preserve">регулярные пешие прогулки, экскурсии или походы выходного </w:t>
      </w:r>
      <w:r w:rsidR="00D401BE" w:rsidRPr="00A93DA0">
        <w:rPr>
          <w:rFonts w:eastAsia="Calibri"/>
          <w:sz w:val="28"/>
          <w:szCs w:val="28"/>
          <w:lang w:val="ru-RU"/>
        </w:rPr>
        <w:br/>
      </w:r>
      <w:r w:rsidRPr="00A93DA0">
        <w:rPr>
          <w:rFonts w:eastAsia="Calibri"/>
          <w:sz w:val="28"/>
          <w:szCs w:val="28"/>
          <w:lang w:val="ru-RU"/>
        </w:rPr>
        <w:t xml:space="preserve">дня, организуемые в </w:t>
      </w:r>
      <w:r w:rsidR="009639E5" w:rsidRPr="00A93DA0">
        <w:rPr>
          <w:rFonts w:eastAsia="Calibri"/>
          <w:sz w:val="28"/>
          <w:szCs w:val="28"/>
          <w:lang w:val="ru-RU"/>
        </w:rPr>
        <w:t>школе</w:t>
      </w:r>
      <w:r w:rsidRPr="00A93DA0">
        <w:rPr>
          <w:rFonts w:eastAsia="Calibri"/>
          <w:sz w:val="28"/>
          <w:szCs w:val="28"/>
          <w:lang w:val="ru-RU"/>
        </w:rPr>
        <w:t xml:space="preserve"> </w:t>
      </w:r>
      <w:r w:rsidR="009639E5" w:rsidRPr="00A93DA0">
        <w:rPr>
          <w:rFonts w:eastAsia="Calibri"/>
          <w:sz w:val="28"/>
          <w:szCs w:val="28"/>
          <w:lang w:val="ru-RU"/>
        </w:rPr>
        <w:t>тьютором</w:t>
      </w:r>
      <w:r w:rsidRPr="00A93DA0">
        <w:rPr>
          <w:rFonts w:eastAsia="Calibri"/>
          <w:sz w:val="28"/>
          <w:szCs w:val="28"/>
          <w:lang w:val="ru-RU"/>
        </w:rPr>
        <w:t xml:space="preserve"> и родителями обучающихся: в музей, в картинную галерею, в технопарк, на предприятие, на природу (проводятся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«оформителей»);</w:t>
      </w:r>
    </w:p>
    <w:p w:rsidR="00D26743" w:rsidRPr="00A93DA0" w:rsidRDefault="000D19C7" w:rsidP="00A93DA0">
      <w:pPr>
        <w:wordWrap/>
        <w:adjustRightInd w:val="0"/>
        <w:spacing w:line="276" w:lineRule="auto"/>
        <w:ind w:right="-1" w:firstLine="709"/>
        <w:rPr>
          <w:i/>
          <w:sz w:val="28"/>
          <w:szCs w:val="28"/>
          <w:lang w:val="ru-RU"/>
        </w:rPr>
      </w:pPr>
      <w:r w:rsidRPr="00A93DA0">
        <w:rPr>
          <w:rFonts w:eastAsia="Calibri"/>
          <w:sz w:val="28"/>
          <w:szCs w:val="28"/>
          <w:lang w:val="ru-RU"/>
        </w:rPr>
        <w:t xml:space="preserve">литературные, исторические, биологические экспедиции, организуемые </w:t>
      </w:r>
      <w:r w:rsidR="006E1C1A" w:rsidRPr="00A93DA0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A93DA0">
        <w:rPr>
          <w:rFonts w:eastAsia="Calibri"/>
          <w:sz w:val="28"/>
          <w:szCs w:val="28"/>
          <w:lang w:val="ru-RU"/>
        </w:rPr>
        <w:t xml:space="preserve"> и родителями обучающихся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</w:t>
      </w:r>
      <w:r w:rsidR="001254A5" w:rsidRPr="00A93DA0">
        <w:rPr>
          <w:rFonts w:eastAsia="Calibri"/>
          <w:sz w:val="28"/>
          <w:szCs w:val="28"/>
          <w:lang w:val="ru-RU"/>
        </w:rPr>
        <w:t>рных ландшафтов, флоры и фауны.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A93DA0">
        <w:rPr>
          <w:b/>
          <w:iCs/>
          <w:color w:val="000000"/>
          <w:w w:val="0"/>
          <w:sz w:val="28"/>
          <w:szCs w:val="28"/>
          <w:lang w:val="ru-RU"/>
        </w:rPr>
        <w:t>3.</w:t>
      </w:r>
      <w:r w:rsidR="00141981" w:rsidRPr="00A93DA0">
        <w:rPr>
          <w:b/>
          <w:iCs/>
          <w:color w:val="000000"/>
          <w:w w:val="0"/>
          <w:sz w:val="28"/>
          <w:szCs w:val="28"/>
          <w:lang w:val="ru-RU"/>
        </w:rPr>
        <w:t>6</w:t>
      </w:r>
      <w:r w:rsidRPr="00A93DA0">
        <w:rPr>
          <w:b/>
          <w:iCs/>
          <w:color w:val="000000"/>
          <w:w w:val="0"/>
          <w:sz w:val="28"/>
          <w:szCs w:val="28"/>
          <w:lang w:val="ru-RU"/>
        </w:rPr>
        <w:t>. Модуль «Профориентация»</w:t>
      </w:r>
    </w:p>
    <w:p w:rsidR="00D26743" w:rsidRPr="00A93DA0" w:rsidRDefault="000D19C7" w:rsidP="00A93DA0">
      <w:pPr>
        <w:wordWrap/>
        <w:spacing w:line="27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Совместная деятельность </w:t>
      </w:r>
      <w:r w:rsidR="000472E0" w:rsidRPr="00A93DA0">
        <w:rPr>
          <w:sz w:val="28"/>
          <w:szCs w:val="28"/>
          <w:lang w:val="ru-RU"/>
        </w:rPr>
        <w:t>педагогических работников</w:t>
      </w:r>
      <w:r w:rsidRPr="00A93DA0">
        <w:rPr>
          <w:sz w:val="28"/>
          <w:szCs w:val="28"/>
          <w:lang w:val="ru-RU"/>
        </w:rPr>
        <w:t xml:space="preserve"> и обучающихся </w:t>
      </w:r>
      <w:r w:rsidR="002F59DF" w:rsidRPr="00A93DA0">
        <w:rPr>
          <w:sz w:val="28"/>
          <w:szCs w:val="28"/>
          <w:lang w:val="ru-RU"/>
        </w:rPr>
        <w:br/>
      </w:r>
      <w:r w:rsidRPr="00A93DA0">
        <w:rPr>
          <w:sz w:val="28"/>
          <w:szCs w:val="28"/>
          <w:lang w:val="ru-RU"/>
        </w:rPr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</w:t>
      </w:r>
      <w:r w:rsidR="00C4576F" w:rsidRPr="00A93DA0">
        <w:rPr>
          <w:sz w:val="28"/>
          <w:szCs w:val="28"/>
          <w:lang w:val="ru-RU"/>
        </w:rPr>
        <w:t>педагогического работника</w:t>
      </w:r>
      <w:r w:rsidRPr="00A93DA0">
        <w:rPr>
          <w:sz w:val="28"/>
          <w:szCs w:val="28"/>
          <w:lang w:val="ru-RU"/>
        </w:rPr>
        <w:t xml:space="preserve"> и </w:t>
      </w:r>
      <w:r w:rsidR="003A32F3" w:rsidRPr="00A93DA0">
        <w:rPr>
          <w:sz w:val="28"/>
          <w:szCs w:val="28"/>
          <w:lang w:val="ru-RU"/>
        </w:rPr>
        <w:t>обучающегося</w:t>
      </w:r>
      <w:r w:rsidRPr="00A93DA0">
        <w:rPr>
          <w:sz w:val="28"/>
          <w:szCs w:val="28"/>
          <w:lang w:val="ru-RU"/>
        </w:rPr>
        <w:t xml:space="preserve"> – подготовить </w:t>
      </w:r>
      <w:r w:rsidR="00480B2C" w:rsidRPr="00A93DA0">
        <w:rPr>
          <w:sz w:val="28"/>
          <w:szCs w:val="28"/>
          <w:lang w:val="ru-RU"/>
        </w:rPr>
        <w:t>обучающегося</w:t>
      </w:r>
      <w:r w:rsidRPr="00A93DA0">
        <w:rPr>
          <w:sz w:val="28"/>
          <w:szCs w:val="28"/>
          <w:lang w:val="ru-RU"/>
        </w:rPr>
        <w:t xml:space="preserve"> к осознанному выбору своей будущей </w:t>
      </w:r>
      <w:r w:rsidRPr="00A93DA0">
        <w:rPr>
          <w:sz w:val="28"/>
          <w:szCs w:val="28"/>
          <w:lang w:val="ru-RU"/>
        </w:rPr>
        <w:lastRenderedPageBreak/>
        <w:t xml:space="preserve">профессиональной деятельности. Создавая </w:t>
      </w:r>
      <w:proofErr w:type="spellStart"/>
      <w:r w:rsidRPr="00A93DA0">
        <w:rPr>
          <w:sz w:val="28"/>
          <w:szCs w:val="28"/>
          <w:lang w:val="ru-RU"/>
        </w:rPr>
        <w:t>профориентационно</w:t>
      </w:r>
      <w:proofErr w:type="spellEnd"/>
      <w:r w:rsidRPr="00A93DA0">
        <w:rPr>
          <w:sz w:val="28"/>
          <w:szCs w:val="28"/>
          <w:lang w:val="ru-RU"/>
        </w:rPr>
        <w:t xml:space="preserve"> значимые проблемные ситуации, формирующие готовность </w:t>
      </w:r>
      <w:r w:rsidR="00480B2C" w:rsidRPr="00A93DA0">
        <w:rPr>
          <w:sz w:val="28"/>
          <w:szCs w:val="28"/>
          <w:lang w:val="ru-RU"/>
        </w:rPr>
        <w:t>обучающегося</w:t>
      </w:r>
      <w:r w:rsidRPr="00A93DA0">
        <w:rPr>
          <w:sz w:val="28"/>
          <w:szCs w:val="28"/>
          <w:lang w:val="ru-RU"/>
        </w:rPr>
        <w:t xml:space="preserve"> к выбору, </w:t>
      </w:r>
      <w:r w:rsidR="00E81C16" w:rsidRPr="00A93DA0">
        <w:rPr>
          <w:sz w:val="28"/>
          <w:szCs w:val="28"/>
          <w:lang w:val="ru-RU"/>
        </w:rPr>
        <w:t xml:space="preserve">педагогический работник </w:t>
      </w:r>
      <w:r w:rsidRPr="00A93DA0">
        <w:rPr>
          <w:sz w:val="28"/>
          <w:szCs w:val="28"/>
          <w:lang w:val="ru-RU"/>
        </w:rPr>
        <w:t xml:space="preserve">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A93DA0">
        <w:rPr>
          <w:sz w:val="28"/>
          <w:szCs w:val="28"/>
          <w:lang w:val="ru-RU"/>
        </w:rPr>
        <w:t>внепрофессиональную</w:t>
      </w:r>
      <w:proofErr w:type="spellEnd"/>
      <w:r w:rsidRPr="00A93DA0">
        <w:rPr>
          <w:sz w:val="28"/>
          <w:szCs w:val="28"/>
          <w:lang w:val="ru-RU"/>
        </w:rPr>
        <w:t xml:space="preserve"> составляющие такой деятельности. </w:t>
      </w:r>
      <w:r w:rsidRPr="00A93DA0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proofErr w:type="gramStart"/>
      <w:r w:rsidRPr="00A93DA0">
        <w:rPr>
          <w:rStyle w:val="CharAttribute512"/>
          <w:rFonts w:eastAsia="№Е"/>
          <w:szCs w:val="28"/>
          <w:lang w:val="ru-RU"/>
        </w:rPr>
        <w:t>через</w:t>
      </w:r>
      <w:proofErr w:type="gramEnd"/>
      <w:r w:rsidRPr="00A93DA0">
        <w:rPr>
          <w:sz w:val="28"/>
          <w:szCs w:val="28"/>
          <w:lang w:val="ru-RU"/>
        </w:rPr>
        <w:t>:</w:t>
      </w:r>
      <w:r w:rsidR="00D26743" w:rsidRPr="00A93DA0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D26743" w:rsidRPr="00A93DA0" w:rsidRDefault="000D19C7" w:rsidP="00A93DA0">
      <w:pPr>
        <w:wordWrap/>
        <w:spacing w:line="276" w:lineRule="auto"/>
        <w:ind w:firstLine="709"/>
        <w:rPr>
          <w:rFonts w:eastAsia="№Е"/>
          <w:sz w:val="28"/>
          <w:szCs w:val="28"/>
          <w:lang w:val="ru-RU"/>
        </w:rPr>
      </w:pPr>
      <w:r w:rsidRPr="00A93DA0">
        <w:rPr>
          <w:rFonts w:eastAsia="Calibri"/>
          <w:sz w:val="28"/>
          <w:szCs w:val="28"/>
          <w:lang w:val="ru-RU"/>
        </w:rPr>
        <w:t xml:space="preserve">циклы </w:t>
      </w:r>
      <w:proofErr w:type="spellStart"/>
      <w:r w:rsidRPr="00A93DA0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A93DA0">
        <w:rPr>
          <w:rFonts w:eastAsia="Calibri"/>
          <w:sz w:val="28"/>
          <w:szCs w:val="28"/>
          <w:lang w:val="ru-RU"/>
        </w:rPr>
        <w:t xml:space="preserve"> </w:t>
      </w:r>
      <w:r w:rsidR="00480B2C" w:rsidRPr="00A93DA0">
        <w:rPr>
          <w:rFonts w:eastAsia="Calibri"/>
          <w:sz w:val="28"/>
          <w:szCs w:val="28"/>
          <w:lang w:val="ru-RU"/>
        </w:rPr>
        <w:t xml:space="preserve">часов общения, направленных на </w:t>
      </w:r>
      <w:r w:rsidRPr="00A93DA0">
        <w:rPr>
          <w:rFonts w:eastAsia="Calibri"/>
          <w:sz w:val="28"/>
          <w:szCs w:val="28"/>
          <w:lang w:val="ru-RU"/>
        </w:rPr>
        <w:t xml:space="preserve">подготовку </w:t>
      </w:r>
      <w:r w:rsidR="00480B2C" w:rsidRPr="00A93DA0">
        <w:rPr>
          <w:rFonts w:eastAsia="Calibri"/>
          <w:sz w:val="28"/>
          <w:szCs w:val="28"/>
          <w:lang w:val="ru-RU"/>
        </w:rPr>
        <w:t>обучающегося</w:t>
      </w:r>
      <w:r w:rsidRPr="00A93DA0">
        <w:rPr>
          <w:rFonts w:eastAsia="Calibri"/>
          <w:sz w:val="28"/>
          <w:szCs w:val="28"/>
          <w:lang w:val="ru-RU"/>
        </w:rPr>
        <w:t xml:space="preserve"> к осознанному планированию и реализации своего профессионального будущего;</w:t>
      </w:r>
    </w:p>
    <w:p w:rsidR="00D26743" w:rsidRPr="00A93DA0" w:rsidRDefault="000D19C7" w:rsidP="00A93DA0">
      <w:pPr>
        <w:wordWrap/>
        <w:spacing w:line="276" w:lineRule="auto"/>
        <w:ind w:firstLine="709"/>
        <w:rPr>
          <w:rFonts w:eastAsia="№Е"/>
          <w:sz w:val="28"/>
          <w:szCs w:val="28"/>
          <w:lang w:val="ru-RU"/>
        </w:rPr>
      </w:pPr>
      <w:proofErr w:type="spellStart"/>
      <w:r w:rsidRPr="00A93DA0">
        <w:rPr>
          <w:rFonts w:eastAsia="Calibri"/>
          <w:sz w:val="28"/>
          <w:szCs w:val="28"/>
          <w:lang w:val="ru-RU"/>
        </w:rPr>
        <w:t>профориентационные</w:t>
      </w:r>
      <w:proofErr w:type="spellEnd"/>
      <w:r w:rsidRPr="00A93DA0">
        <w:rPr>
          <w:rFonts w:eastAsia="Calibri"/>
          <w:sz w:val="28"/>
          <w:szCs w:val="28"/>
          <w:lang w:val="ru-RU"/>
        </w:rPr>
        <w:t xml:space="preserve"> игры: симуляции, деловые игры, </w:t>
      </w:r>
      <w:proofErr w:type="spellStart"/>
      <w:r w:rsidRPr="00A93DA0">
        <w:rPr>
          <w:rFonts w:eastAsia="Calibri"/>
          <w:sz w:val="28"/>
          <w:szCs w:val="28"/>
          <w:lang w:val="ru-RU"/>
        </w:rPr>
        <w:t>квесты</w:t>
      </w:r>
      <w:proofErr w:type="spellEnd"/>
      <w:r w:rsidRPr="00A93DA0">
        <w:rPr>
          <w:rFonts w:eastAsia="Calibri"/>
          <w:sz w:val="28"/>
          <w:szCs w:val="28"/>
          <w:lang w:val="ru-RU"/>
        </w:rPr>
        <w:t xml:space="preserve"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</w:t>
      </w:r>
      <w:r w:rsidR="00480B2C" w:rsidRPr="00A93DA0">
        <w:rPr>
          <w:rFonts w:eastAsia="Calibri"/>
          <w:sz w:val="28"/>
          <w:szCs w:val="28"/>
          <w:lang w:val="ru-RU"/>
        </w:rPr>
        <w:t>обучающимся</w:t>
      </w:r>
      <w:r w:rsidRPr="00A93DA0">
        <w:rPr>
          <w:rFonts w:eastAsia="Calibri"/>
          <w:sz w:val="28"/>
          <w:szCs w:val="28"/>
          <w:lang w:val="ru-RU"/>
        </w:rPr>
        <w:t xml:space="preserve"> профессиональной деятельности;</w:t>
      </w:r>
    </w:p>
    <w:p w:rsidR="00D26743" w:rsidRPr="00A93DA0" w:rsidRDefault="000D19C7" w:rsidP="00A93DA0">
      <w:pPr>
        <w:wordWrap/>
        <w:spacing w:line="276" w:lineRule="auto"/>
        <w:ind w:firstLine="709"/>
        <w:rPr>
          <w:rFonts w:eastAsia="№Е"/>
          <w:sz w:val="28"/>
          <w:szCs w:val="28"/>
          <w:lang w:val="ru-RU"/>
        </w:rPr>
      </w:pPr>
      <w:r w:rsidRPr="00A93DA0">
        <w:rPr>
          <w:rFonts w:eastAsia="Calibri"/>
          <w:sz w:val="28"/>
          <w:szCs w:val="28"/>
          <w:lang w:val="ru-RU"/>
        </w:rPr>
        <w:t xml:space="preserve">экскурсии на предприятия города, дающие </w:t>
      </w:r>
      <w:r w:rsidR="0042604F" w:rsidRPr="00A93DA0">
        <w:rPr>
          <w:rFonts w:eastAsia="Calibri"/>
          <w:sz w:val="28"/>
          <w:szCs w:val="28"/>
          <w:lang w:val="ru-RU"/>
        </w:rPr>
        <w:t>обучающимся</w:t>
      </w:r>
      <w:r w:rsidRPr="00A93DA0">
        <w:rPr>
          <w:rFonts w:eastAsia="Calibri"/>
          <w:sz w:val="28"/>
          <w:szCs w:val="28"/>
          <w:lang w:val="ru-RU"/>
        </w:rPr>
        <w:t xml:space="preserve"> начальные представления о существующих профессиях и условиях работы людей, представляющих эти профессии;</w:t>
      </w:r>
    </w:p>
    <w:p w:rsidR="00D26743" w:rsidRPr="00A93DA0" w:rsidRDefault="000D19C7" w:rsidP="00A93DA0">
      <w:pPr>
        <w:wordWrap/>
        <w:spacing w:line="276" w:lineRule="auto"/>
        <w:ind w:firstLine="709"/>
        <w:rPr>
          <w:rFonts w:eastAsia="№Е"/>
          <w:sz w:val="28"/>
          <w:szCs w:val="28"/>
          <w:lang w:val="ru-RU"/>
        </w:rPr>
      </w:pPr>
      <w:r w:rsidRPr="00A93DA0">
        <w:rPr>
          <w:rFonts w:eastAsia="Calibri"/>
          <w:sz w:val="28"/>
          <w:szCs w:val="28"/>
          <w:lang w:val="ru-RU"/>
        </w:rPr>
        <w:t xml:space="preserve">посещение </w:t>
      </w:r>
      <w:proofErr w:type="spellStart"/>
      <w:r w:rsidRPr="00A93DA0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A93DA0">
        <w:rPr>
          <w:rFonts w:eastAsia="Calibri"/>
          <w:sz w:val="28"/>
          <w:szCs w:val="28"/>
          <w:lang w:val="ru-RU"/>
        </w:rPr>
        <w:t xml:space="preserve"> выставок, ярмарок профессий, тематических </w:t>
      </w:r>
      <w:proofErr w:type="spellStart"/>
      <w:r w:rsidRPr="00A93DA0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A93DA0">
        <w:rPr>
          <w:rFonts w:eastAsia="Calibri"/>
          <w:sz w:val="28"/>
          <w:szCs w:val="28"/>
          <w:lang w:val="ru-RU"/>
        </w:rPr>
        <w:t xml:space="preserve"> парков, </w:t>
      </w:r>
      <w:proofErr w:type="spellStart"/>
      <w:r w:rsidRPr="00A93DA0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A93DA0">
        <w:rPr>
          <w:rFonts w:eastAsia="Calibri"/>
          <w:sz w:val="28"/>
          <w:szCs w:val="28"/>
          <w:lang w:val="ru-RU"/>
        </w:rPr>
        <w:t xml:space="preserve"> лагерей, дней открытых дверей в </w:t>
      </w:r>
      <w:r w:rsidR="006E1C1A" w:rsidRPr="00A93DA0">
        <w:rPr>
          <w:rFonts w:eastAsia="Calibri"/>
          <w:sz w:val="28"/>
          <w:szCs w:val="28"/>
          <w:lang w:val="ru-RU"/>
        </w:rPr>
        <w:t>профессиональные образовательные организации и организации высшего образования</w:t>
      </w:r>
      <w:r w:rsidRPr="00A93DA0">
        <w:rPr>
          <w:rFonts w:eastAsia="Calibri"/>
          <w:sz w:val="28"/>
          <w:szCs w:val="28"/>
          <w:lang w:val="ru-RU"/>
        </w:rPr>
        <w:t>;</w:t>
      </w:r>
    </w:p>
    <w:p w:rsidR="00D26743" w:rsidRPr="00A93DA0" w:rsidRDefault="000D19C7" w:rsidP="00A93DA0">
      <w:pPr>
        <w:wordWrap/>
        <w:spacing w:line="276" w:lineRule="auto"/>
        <w:ind w:firstLine="709"/>
        <w:rPr>
          <w:rFonts w:eastAsia="№Е"/>
          <w:sz w:val="28"/>
          <w:szCs w:val="28"/>
          <w:lang w:val="ru-RU"/>
        </w:rPr>
      </w:pPr>
      <w:r w:rsidRPr="00A93DA0">
        <w:rPr>
          <w:rFonts w:eastAsia="Calibri"/>
          <w:sz w:val="28"/>
          <w:szCs w:val="28"/>
          <w:lang w:val="ru-RU"/>
        </w:rPr>
        <w:t xml:space="preserve">совместное с </w:t>
      </w:r>
      <w:r w:rsidR="00C4576F" w:rsidRPr="00A93DA0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A93DA0">
        <w:rPr>
          <w:rFonts w:eastAsia="Calibri"/>
          <w:sz w:val="28"/>
          <w:szCs w:val="28"/>
          <w:lang w:val="ru-RU"/>
        </w:rPr>
        <w:t xml:space="preserve"> изучение интернет ресурсов, посвященных выбору профессий, прохождение </w:t>
      </w:r>
      <w:proofErr w:type="spellStart"/>
      <w:r w:rsidRPr="00A93DA0">
        <w:rPr>
          <w:rFonts w:eastAsia="Calibri"/>
          <w:sz w:val="28"/>
          <w:szCs w:val="28"/>
          <w:lang w:val="ru-RU"/>
        </w:rPr>
        <w:t>профориентационного</w:t>
      </w:r>
      <w:proofErr w:type="spellEnd"/>
      <w:r w:rsidRPr="00A93DA0">
        <w:rPr>
          <w:rFonts w:eastAsia="Calibri"/>
          <w:sz w:val="28"/>
          <w:szCs w:val="28"/>
          <w:lang w:val="ru-RU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48153A" w:rsidRPr="006D4F1F" w:rsidRDefault="000D19C7" w:rsidP="006D4F1F">
      <w:pPr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освоение </w:t>
      </w:r>
      <w:proofErr w:type="gramStart"/>
      <w:r w:rsidR="00AF012F" w:rsidRPr="00A93DA0">
        <w:rPr>
          <w:sz w:val="28"/>
          <w:szCs w:val="28"/>
          <w:lang w:val="ru-RU"/>
        </w:rPr>
        <w:t>обучающимися</w:t>
      </w:r>
      <w:proofErr w:type="gramEnd"/>
      <w:r w:rsidR="00AF012F" w:rsidRPr="00A93DA0">
        <w:rPr>
          <w:sz w:val="28"/>
          <w:szCs w:val="28"/>
          <w:lang w:val="ru-RU"/>
        </w:rPr>
        <w:t xml:space="preserve"> </w:t>
      </w:r>
      <w:r w:rsidRPr="00A93DA0">
        <w:rPr>
          <w:sz w:val="28"/>
          <w:szCs w:val="28"/>
          <w:lang w:val="ru-RU"/>
        </w:rPr>
        <w:t xml:space="preserve">основ профессии в рамках различных курсов </w:t>
      </w:r>
      <w:r w:rsidR="00480B2C" w:rsidRPr="00A93DA0">
        <w:rPr>
          <w:sz w:val="28"/>
          <w:szCs w:val="28"/>
          <w:lang w:val="ru-RU"/>
        </w:rPr>
        <w:br/>
      </w:r>
      <w:r w:rsidRPr="00A93DA0">
        <w:rPr>
          <w:sz w:val="28"/>
          <w:szCs w:val="28"/>
          <w:lang w:val="ru-RU"/>
        </w:rPr>
        <w:t xml:space="preserve">по выбору, включенных в основную образовательную программу школы, или </w:t>
      </w:r>
      <w:r w:rsidR="00480B2C" w:rsidRPr="00A93DA0">
        <w:rPr>
          <w:sz w:val="28"/>
          <w:szCs w:val="28"/>
          <w:lang w:val="ru-RU"/>
        </w:rPr>
        <w:br/>
      </w:r>
      <w:r w:rsidRPr="00A93DA0">
        <w:rPr>
          <w:sz w:val="28"/>
          <w:szCs w:val="28"/>
          <w:lang w:val="ru-RU"/>
        </w:rPr>
        <w:t xml:space="preserve">в рамках курсов дополнительного образования.  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jc w:val="center"/>
        <w:rPr>
          <w:b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>3.</w:t>
      </w:r>
      <w:r w:rsidR="00C65E18" w:rsidRPr="00A93DA0">
        <w:rPr>
          <w:b/>
          <w:color w:val="000000"/>
          <w:w w:val="0"/>
          <w:sz w:val="28"/>
          <w:szCs w:val="28"/>
          <w:lang w:val="ru-RU"/>
        </w:rPr>
        <w:t>7</w:t>
      </w:r>
      <w:r w:rsidRPr="00A93DA0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Pr="00A93DA0">
        <w:rPr>
          <w:b/>
          <w:sz w:val="28"/>
          <w:szCs w:val="28"/>
          <w:lang w:val="ru-RU"/>
        </w:rPr>
        <w:t>«Работа с родителями»</w:t>
      </w:r>
    </w:p>
    <w:p w:rsidR="00A50E2E" w:rsidRPr="00FB666A" w:rsidRDefault="000D19C7" w:rsidP="00FB666A">
      <w:pPr>
        <w:tabs>
          <w:tab w:val="left" w:pos="851"/>
        </w:tabs>
        <w:wordWrap/>
        <w:spacing w:line="27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</w:t>
      </w:r>
      <w:r w:rsidR="00A50E2E">
        <w:rPr>
          <w:sz w:val="28"/>
          <w:szCs w:val="28"/>
          <w:lang w:val="ru-RU"/>
        </w:rPr>
        <w:t xml:space="preserve">школы в данном вопросе. Работа </w:t>
      </w:r>
      <w:r w:rsidRPr="00A93DA0">
        <w:rPr>
          <w:sz w:val="28"/>
          <w:szCs w:val="28"/>
          <w:lang w:val="ru-RU"/>
        </w:rPr>
        <w:t xml:space="preserve">с родителями или законными представителями </w:t>
      </w:r>
      <w:r w:rsidR="00A50E2E">
        <w:rPr>
          <w:sz w:val="28"/>
          <w:szCs w:val="28"/>
          <w:lang w:val="ru-RU"/>
        </w:rPr>
        <w:t xml:space="preserve">обучающихся осуществляется </w:t>
      </w:r>
      <w:r w:rsidRPr="00A93DA0">
        <w:rPr>
          <w:sz w:val="28"/>
          <w:szCs w:val="28"/>
          <w:lang w:val="ru-RU"/>
        </w:rPr>
        <w:t>в рамках следующих видов и форм деятельности:</w:t>
      </w:r>
      <w:r w:rsidR="00FB666A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0D19C7" w:rsidRPr="00A93DA0" w:rsidRDefault="000D19C7" w:rsidP="00A93DA0">
      <w:pPr>
        <w:pStyle w:val="ParaAttribute38"/>
        <w:spacing w:line="276" w:lineRule="auto"/>
        <w:ind w:right="0" w:firstLine="709"/>
        <w:rPr>
          <w:rStyle w:val="CharAttribute502"/>
          <w:rFonts w:eastAsia="№Е"/>
          <w:b/>
          <w:szCs w:val="28"/>
        </w:rPr>
      </w:pPr>
      <w:r w:rsidRPr="00A93DA0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0D19C7" w:rsidRPr="00A93DA0" w:rsidRDefault="00C65E18" w:rsidP="00A93DA0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A93DA0">
        <w:rPr>
          <w:sz w:val="28"/>
          <w:szCs w:val="28"/>
        </w:rPr>
        <w:t xml:space="preserve">Совет родителей (законных </w:t>
      </w:r>
      <w:proofErr w:type="gramStart"/>
      <w:r w:rsidRPr="00A93DA0">
        <w:rPr>
          <w:sz w:val="28"/>
          <w:szCs w:val="28"/>
        </w:rPr>
        <w:t>представителе</w:t>
      </w:r>
      <w:proofErr w:type="gramEnd"/>
      <w:r w:rsidRPr="00A93DA0">
        <w:rPr>
          <w:sz w:val="28"/>
          <w:szCs w:val="28"/>
        </w:rPr>
        <w:t xml:space="preserve">) </w:t>
      </w:r>
      <w:r w:rsidR="000D19C7" w:rsidRPr="00A93DA0">
        <w:rPr>
          <w:sz w:val="28"/>
          <w:szCs w:val="28"/>
        </w:rPr>
        <w:t>участвующи</w:t>
      </w:r>
      <w:r w:rsidRPr="00A93DA0">
        <w:rPr>
          <w:sz w:val="28"/>
          <w:szCs w:val="28"/>
        </w:rPr>
        <w:t>й</w:t>
      </w:r>
      <w:r w:rsidR="000D19C7" w:rsidRPr="00A93DA0">
        <w:rPr>
          <w:sz w:val="28"/>
          <w:szCs w:val="28"/>
        </w:rPr>
        <w:t xml:space="preserve"> в управлении образовательной организацией и решении вопросов воспитания и социализации их обучающихся;</w:t>
      </w:r>
    </w:p>
    <w:p w:rsidR="000D19C7" w:rsidRPr="00A93DA0" w:rsidRDefault="0088205D" w:rsidP="00A93DA0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A93DA0">
        <w:rPr>
          <w:sz w:val="28"/>
          <w:szCs w:val="28"/>
        </w:rPr>
        <w:lastRenderedPageBreak/>
        <w:t>встречи с родителями</w:t>
      </w:r>
      <w:r w:rsidR="000D19C7" w:rsidRPr="00A93DA0">
        <w:rPr>
          <w:sz w:val="28"/>
          <w:szCs w:val="28"/>
        </w:rPr>
        <w:t xml:space="preserve">, предоставляющие родителям, </w:t>
      </w:r>
      <w:r w:rsidR="00C4576F" w:rsidRPr="00A93DA0">
        <w:rPr>
          <w:sz w:val="28"/>
          <w:szCs w:val="28"/>
        </w:rPr>
        <w:t>педагогическим работникам</w:t>
      </w:r>
      <w:r w:rsidR="000D19C7" w:rsidRPr="00A93DA0">
        <w:rPr>
          <w:sz w:val="28"/>
          <w:szCs w:val="28"/>
        </w:rPr>
        <w:t xml:space="preserve"> и </w:t>
      </w:r>
      <w:r w:rsidR="003E1225" w:rsidRPr="00A93DA0">
        <w:rPr>
          <w:sz w:val="28"/>
          <w:szCs w:val="28"/>
        </w:rPr>
        <w:t>обучающимся</w:t>
      </w:r>
      <w:r w:rsidR="000D19C7" w:rsidRPr="00A93DA0">
        <w:rPr>
          <w:sz w:val="28"/>
          <w:szCs w:val="28"/>
        </w:rPr>
        <w:t xml:space="preserve"> площадку для совместного проведения досуга и общения;</w:t>
      </w:r>
    </w:p>
    <w:p w:rsidR="000D19C7" w:rsidRPr="00A93DA0" w:rsidRDefault="000D19C7" w:rsidP="00A93DA0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A93DA0">
        <w:rPr>
          <w:sz w:val="28"/>
          <w:szCs w:val="28"/>
        </w:rPr>
        <w:t xml:space="preserve">родительские </w:t>
      </w:r>
      <w:r w:rsidR="0088205D" w:rsidRPr="00A93DA0">
        <w:rPr>
          <w:sz w:val="28"/>
          <w:szCs w:val="28"/>
        </w:rPr>
        <w:t>собрания</w:t>
      </w:r>
      <w:r w:rsidRPr="00A93DA0">
        <w:rPr>
          <w:sz w:val="28"/>
          <w:szCs w:val="28"/>
        </w:rPr>
        <w:t xml:space="preserve">, на которых обсуждаются вопросы возрастных особенностей обучающихся, формы и способы доверительного взаимодействия родителей с </w:t>
      </w:r>
      <w:proofErr w:type="gramStart"/>
      <w:r w:rsidR="003E1225" w:rsidRPr="00A93DA0">
        <w:rPr>
          <w:sz w:val="28"/>
          <w:szCs w:val="28"/>
        </w:rPr>
        <w:t>обучающимися</w:t>
      </w:r>
      <w:proofErr w:type="gramEnd"/>
      <w:r w:rsidRPr="00A93DA0">
        <w:rPr>
          <w:sz w:val="28"/>
          <w:szCs w:val="28"/>
        </w:rPr>
        <w:t>, проводятся мастер-к</w:t>
      </w:r>
      <w:r w:rsidR="00A50E2E">
        <w:rPr>
          <w:sz w:val="28"/>
          <w:szCs w:val="28"/>
        </w:rPr>
        <w:t xml:space="preserve">лассы, семинары, круглые столы </w:t>
      </w:r>
      <w:r w:rsidRPr="00A93DA0">
        <w:rPr>
          <w:sz w:val="28"/>
          <w:szCs w:val="28"/>
        </w:rPr>
        <w:t>с приглашением специалистов;</w:t>
      </w:r>
    </w:p>
    <w:p w:rsidR="000D19C7" w:rsidRPr="00A93DA0" w:rsidRDefault="000D19C7" w:rsidP="00A93DA0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A93DA0">
        <w:rPr>
          <w:sz w:val="28"/>
          <w:szCs w:val="28"/>
        </w:rPr>
        <w:t xml:space="preserve">родительские дни, во время которых родители могут посещать школьные </w:t>
      </w:r>
      <w:r w:rsidR="0095348B" w:rsidRPr="00A93DA0">
        <w:rPr>
          <w:sz w:val="28"/>
          <w:szCs w:val="28"/>
        </w:rPr>
        <w:t>занятия</w:t>
      </w:r>
      <w:r w:rsidRPr="00A93DA0">
        <w:rPr>
          <w:sz w:val="28"/>
          <w:szCs w:val="28"/>
        </w:rPr>
        <w:t xml:space="preserve"> и внеурочные занятия для получения представления о ходе учебно-воспитательного процесса в школе;</w:t>
      </w:r>
    </w:p>
    <w:p w:rsidR="000D19C7" w:rsidRPr="00A93DA0" w:rsidRDefault="000D19C7" w:rsidP="00A93DA0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A93DA0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0D19C7" w:rsidRPr="00A93DA0" w:rsidRDefault="000D19C7" w:rsidP="00A93DA0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A93DA0">
        <w:rPr>
          <w:sz w:val="28"/>
          <w:szCs w:val="28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</w:t>
      </w:r>
      <w:r w:rsidR="004B5BB1" w:rsidRPr="00A93DA0">
        <w:rPr>
          <w:sz w:val="28"/>
          <w:szCs w:val="28"/>
        </w:rPr>
        <w:t>и в деле воспитания обучающихся.</w:t>
      </w:r>
      <w:r w:rsidRPr="00A93DA0">
        <w:rPr>
          <w:sz w:val="28"/>
          <w:szCs w:val="28"/>
        </w:rPr>
        <w:t xml:space="preserve">  </w:t>
      </w:r>
    </w:p>
    <w:p w:rsidR="000D19C7" w:rsidRPr="00A93DA0" w:rsidRDefault="000D19C7" w:rsidP="00A93DA0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 w:firstLine="709"/>
        <w:rPr>
          <w:rFonts w:ascii="Times New Roman"/>
          <w:b/>
          <w:i/>
          <w:sz w:val="28"/>
          <w:szCs w:val="28"/>
          <w:lang w:val="ru-RU"/>
        </w:rPr>
      </w:pPr>
      <w:r w:rsidRPr="00A93DA0">
        <w:rPr>
          <w:rFonts w:ascii="Times New Roman"/>
          <w:b/>
          <w:i/>
          <w:sz w:val="28"/>
          <w:szCs w:val="28"/>
          <w:lang w:val="ru-RU"/>
        </w:rPr>
        <w:t>На индивидуальном уровне:</w:t>
      </w:r>
    </w:p>
    <w:p w:rsidR="000D19C7" w:rsidRPr="00A93DA0" w:rsidRDefault="000D19C7" w:rsidP="00A93DA0">
      <w:pPr>
        <w:tabs>
          <w:tab w:val="left" w:pos="1310"/>
        </w:tabs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:rsidR="000D19C7" w:rsidRPr="00A93DA0" w:rsidRDefault="000D19C7" w:rsidP="00A93DA0">
      <w:pPr>
        <w:tabs>
          <w:tab w:val="left" w:pos="1310"/>
        </w:tabs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острых проблем, связанных с обучением и воспитанием </w:t>
      </w:r>
      <w:proofErr w:type="gramStart"/>
      <w:r w:rsidRPr="00A93DA0">
        <w:rPr>
          <w:sz w:val="28"/>
          <w:szCs w:val="28"/>
          <w:lang w:val="ru-RU"/>
        </w:rPr>
        <w:t>конкретного</w:t>
      </w:r>
      <w:proofErr w:type="gramEnd"/>
      <w:r w:rsidR="003E1225" w:rsidRPr="00A93DA0">
        <w:rPr>
          <w:sz w:val="28"/>
          <w:szCs w:val="28"/>
          <w:lang w:val="ru-RU"/>
        </w:rPr>
        <w:t xml:space="preserve"> обучающегося</w:t>
      </w:r>
      <w:r w:rsidRPr="00A93DA0">
        <w:rPr>
          <w:sz w:val="28"/>
          <w:szCs w:val="28"/>
          <w:lang w:val="ru-RU"/>
        </w:rPr>
        <w:t>;</w:t>
      </w:r>
    </w:p>
    <w:p w:rsidR="000D19C7" w:rsidRPr="00A93DA0" w:rsidRDefault="000D19C7" w:rsidP="00A93DA0">
      <w:pPr>
        <w:pStyle w:val="a3"/>
        <w:tabs>
          <w:tab w:val="left" w:pos="1310"/>
        </w:tabs>
        <w:spacing w:line="27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>помощь со стороны родителей в подготовке и проведении общешкольных мероприятий воспитательной направленности;</w:t>
      </w:r>
    </w:p>
    <w:p w:rsidR="00232A60" w:rsidRPr="00232A60" w:rsidRDefault="000D19C7" w:rsidP="00232A60">
      <w:pPr>
        <w:pStyle w:val="a3"/>
        <w:tabs>
          <w:tab w:val="left" w:pos="1310"/>
        </w:tabs>
        <w:spacing w:line="27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 xml:space="preserve">индивидуальное консультирование </w:t>
      </w:r>
      <w:r w:rsidRPr="00A93DA0">
        <w:rPr>
          <w:rFonts w:ascii="Times New Roman"/>
          <w:sz w:val="28"/>
          <w:szCs w:val="28"/>
        </w:rPr>
        <w:t>c</w:t>
      </w:r>
      <w:r w:rsidRPr="00A93DA0">
        <w:rPr>
          <w:rFonts w:ascii="Times New Roman"/>
          <w:sz w:val="28"/>
          <w:szCs w:val="28"/>
          <w:lang w:val="ru-RU"/>
        </w:rPr>
        <w:t xml:space="preserve"> целью координации воспитательных усилий </w:t>
      </w:r>
      <w:r w:rsidR="000472E0" w:rsidRPr="00A93DA0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A93DA0">
        <w:rPr>
          <w:rFonts w:ascii="Times New Roman"/>
          <w:sz w:val="28"/>
          <w:szCs w:val="28"/>
          <w:lang w:val="ru-RU"/>
        </w:rPr>
        <w:t xml:space="preserve"> и родителей.</w:t>
      </w:r>
    </w:p>
    <w:p w:rsidR="0042604F" w:rsidRDefault="00232A60" w:rsidP="00232A60">
      <w:pPr>
        <w:pStyle w:val="a3"/>
        <w:tabs>
          <w:tab w:val="left" w:pos="1310"/>
        </w:tabs>
        <w:spacing w:line="276" w:lineRule="auto"/>
        <w:ind w:left="0" w:firstLine="709"/>
        <w:jc w:val="center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3.</w:t>
      </w:r>
      <w:r w:rsidRPr="00232A60">
        <w:rPr>
          <w:rFonts w:ascii="Times New Roman"/>
          <w:b/>
          <w:sz w:val="28"/>
          <w:szCs w:val="28"/>
          <w:lang w:val="ru-RU"/>
        </w:rPr>
        <w:t>8. Модуль «Профилактика социально-негативных явлений»</w:t>
      </w:r>
    </w:p>
    <w:p w:rsidR="00232A60" w:rsidRDefault="00232A60" w:rsidP="00232A60">
      <w:pPr>
        <w:pStyle w:val="a3"/>
        <w:tabs>
          <w:tab w:val="left" w:pos="1310"/>
        </w:tabs>
        <w:spacing w:line="276" w:lineRule="auto"/>
        <w:ind w:left="0" w:firstLine="709"/>
        <w:rPr>
          <w:rFonts w:asciiTheme="minorHAnsi" w:hAnsiTheme="minorHAnsi"/>
          <w:sz w:val="28"/>
          <w:szCs w:val="28"/>
          <w:lang w:val="ru-RU"/>
        </w:rPr>
      </w:pPr>
      <w:r w:rsidRPr="00232A60">
        <w:rPr>
          <w:sz w:val="28"/>
          <w:szCs w:val="28"/>
          <w:lang w:val="ru-RU"/>
        </w:rPr>
        <w:t>Модуль</w:t>
      </w:r>
      <w:r w:rsidRPr="00232A60">
        <w:rPr>
          <w:sz w:val="28"/>
          <w:szCs w:val="28"/>
          <w:lang w:val="ru-RU"/>
        </w:rPr>
        <w:t xml:space="preserve"> </w:t>
      </w:r>
      <w:r w:rsidRPr="00232A60">
        <w:rPr>
          <w:sz w:val="28"/>
          <w:szCs w:val="28"/>
          <w:lang w:val="ru-RU"/>
        </w:rPr>
        <w:t>«</w:t>
      </w:r>
      <w:r w:rsidRPr="00232A60">
        <w:rPr>
          <w:rFonts w:ascii="Times New Roman"/>
          <w:sz w:val="28"/>
          <w:szCs w:val="28"/>
          <w:lang w:val="ru-RU"/>
        </w:rPr>
        <w:t>Профилактика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232A60">
        <w:rPr>
          <w:rFonts w:ascii="Times New Roman"/>
          <w:sz w:val="28"/>
          <w:szCs w:val="28"/>
          <w:lang w:val="ru-RU"/>
        </w:rPr>
        <w:t>социально-негативных явлений</w:t>
      </w:r>
      <w:r w:rsidRPr="00232A60">
        <w:rPr>
          <w:sz w:val="28"/>
          <w:szCs w:val="28"/>
          <w:lang w:val="ru-RU"/>
        </w:rPr>
        <w:t>»</w:t>
      </w:r>
      <w:r w:rsidRPr="00232A60">
        <w:rPr>
          <w:sz w:val="28"/>
          <w:szCs w:val="28"/>
          <w:lang w:val="ru-RU"/>
        </w:rPr>
        <w:t xml:space="preserve"> </w:t>
      </w:r>
      <w:r w:rsidRPr="00232A60">
        <w:rPr>
          <w:sz w:val="28"/>
          <w:szCs w:val="28"/>
          <w:lang w:val="ru-RU"/>
        </w:rPr>
        <w:t>направлен</w:t>
      </w:r>
      <w:r w:rsidRPr="00232A60">
        <w:rPr>
          <w:sz w:val="28"/>
          <w:szCs w:val="28"/>
          <w:lang w:val="ru-RU"/>
        </w:rPr>
        <w:t xml:space="preserve"> </w:t>
      </w:r>
      <w:r w:rsidRPr="00232A60">
        <w:rPr>
          <w:sz w:val="28"/>
          <w:szCs w:val="28"/>
          <w:lang w:val="ru-RU"/>
        </w:rPr>
        <w:t>на</w:t>
      </w:r>
      <w:r w:rsidRPr="00232A60">
        <w:rPr>
          <w:sz w:val="28"/>
          <w:szCs w:val="28"/>
          <w:lang w:val="ru-RU"/>
        </w:rPr>
        <w:t xml:space="preserve"> </w:t>
      </w:r>
      <w:r w:rsidRPr="00232A60">
        <w:rPr>
          <w:sz w:val="28"/>
          <w:szCs w:val="28"/>
          <w:lang w:val="ru-RU"/>
        </w:rPr>
        <w:t>стимулирование</w:t>
      </w:r>
      <w:r w:rsidRPr="00232A60">
        <w:rPr>
          <w:sz w:val="28"/>
          <w:szCs w:val="28"/>
          <w:lang w:val="ru-RU"/>
        </w:rPr>
        <w:t xml:space="preserve"> </w:t>
      </w:r>
      <w:r w:rsidRPr="00232A60">
        <w:rPr>
          <w:sz w:val="28"/>
          <w:szCs w:val="28"/>
          <w:lang w:val="ru-RU"/>
        </w:rPr>
        <w:t>развития</w:t>
      </w:r>
      <w:r w:rsidRPr="00232A60">
        <w:rPr>
          <w:sz w:val="28"/>
          <w:szCs w:val="28"/>
          <w:lang w:val="ru-RU"/>
        </w:rPr>
        <w:t xml:space="preserve"> </w:t>
      </w:r>
      <w:r w:rsidRPr="00232A60">
        <w:rPr>
          <w:sz w:val="28"/>
          <w:szCs w:val="28"/>
          <w:lang w:val="ru-RU"/>
        </w:rPr>
        <w:t>у</w:t>
      </w:r>
      <w:r w:rsidRPr="00232A60">
        <w:rPr>
          <w:sz w:val="28"/>
          <w:szCs w:val="28"/>
          <w:lang w:val="ru-RU"/>
        </w:rPr>
        <w:t xml:space="preserve"> </w:t>
      </w:r>
      <w:r w:rsidRPr="00232A60">
        <w:rPr>
          <w:sz w:val="28"/>
          <w:szCs w:val="28"/>
          <w:lang w:val="ru-RU"/>
        </w:rPr>
        <w:t>детей</w:t>
      </w:r>
      <w:r w:rsidRPr="00232A60">
        <w:rPr>
          <w:sz w:val="28"/>
          <w:szCs w:val="28"/>
          <w:lang w:val="ru-RU"/>
        </w:rPr>
        <w:t xml:space="preserve"> </w:t>
      </w:r>
      <w:r w:rsidRPr="00232A60">
        <w:rPr>
          <w:sz w:val="28"/>
          <w:szCs w:val="28"/>
          <w:lang w:val="ru-RU"/>
        </w:rPr>
        <w:t>самостоятельности</w:t>
      </w:r>
      <w:r w:rsidRPr="00232A60">
        <w:rPr>
          <w:sz w:val="28"/>
          <w:szCs w:val="28"/>
          <w:lang w:val="ru-RU"/>
        </w:rPr>
        <w:t xml:space="preserve"> </w:t>
      </w:r>
      <w:r w:rsidRPr="00232A60">
        <w:rPr>
          <w:sz w:val="28"/>
          <w:szCs w:val="28"/>
          <w:lang w:val="ru-RU"/>
        </w:rPr>
        <w:t>и</w:t>
      </w:r>
      <w:r w:rsidRPr="00232A60">
        <w:rPr>
          <w:sz w:val="28"/>
          <w:szCs w:val="28"/>
          <w:lang w:val="ru-RU"/>
        </w:rPr>
        <w:t xml:space="preserve"> </w:t>
      </w:r>
      <w:r w:rsidRPr="00232A60">
        <w:rPr>
          <w:sz w:val="28"/>
          <w:szCs w:val="28"/>
          <w:lang w:val="ru-RU"/>
        </w:rPr>
        <w:t>ответственности</w:t>
      </w:r>
      <w:r w:rsidRPr="00232A60">
        <w:rPr>
          <w:sz w:val="28"/>
          <w:szCs w:val="28"/>
          <w:lang w:val="ru-RU"/>
        </w:rPr>
        <w:t xml:space="preserve">, </w:t>
      </w:r>
      <w:r w:rsidRPr="00232A60">
        <w:rPr>
          <w:sz w:val="28"/>
          <w:szCs w:val="28"/>
          <w:lang w:val="ru-RU"/>
        </w:rPr>
        <w:t>так</w:t>
      </w:r>
      <w:r w:rsidRPr="00232A60">
        <w:rPr>
          <w:sz w:val="28"/>
          <w:szCs w:val="28"/>
          <w:lang w:val="ru-RU"/>
        </w:rPr>
        <w:t xml:space="preserve"> </w:t>
      </w:r>
      <w:r w:rsidRPr="00232A60">
        <w:rPr>
          <w:sz w:val="28"/>
          <w:szCs w:val="28"/>
          <w:lang w:val="ru-RU"/>
        </w:rPr>
        <w:t>как</w:t>
      </w:r>
      <w:r w:rsidRPr="00232A60">
        <w:rPr>
          <w:sz w:val="28"/>
          <w:szCs w:val="28"/>
          <w:lang w:val="ru-RU"/>
        </w:rPr>
        <w:t xml:space="preserve"> </w:t>
      </w:r>
      <w:r w:rsidRPr="00232A60">
        <w:rPr>
          <w:sz w:val="28"/>
          <w:szCs w:val="28"/>
          <w:lang w:val="ru-RU"/>
        </w:rPr>
        <w:t>безопасность</w:t>
      </w:r>
      <w:r w:rsidRPr="00232A60">
        <w:rPr>
          <w:sz w:val="28"/>
          <w:szCs w:val="28"/>
          <w:lang w:val="ru-RU"/>
        </w:rPr>
        <w:t xml:space="preserve"> </w:t>
      </w:r>
      <w:r w:rsidRPr="00232A60">
        <w:rPr>
          <w:sz w:val="28"/>
          <w:szCs w:val="28"/>
          <w:lang w:val="ru-RU"/>
        </w:rPr>
        <w:t>и</w:t>
      </w:r>
      <w:r w:rsidRPr="00232A60">
        <w:rPr>
          <w:sz w:val="28"/>
          <w:szCs w:val="28"/>
          <w:lang w:val="ru-RU"/>
        </w:rPr>
        <w:t xml:space="preserve"> </w:t>
      </w:r>
      <w:r w:rsidRPr="00232A60">
        <w:rPr>
          <w:sz w:val="28"/>
          <w:szCs w:val="28"/>
          <w:lang w:val="ru-RU"/>
        </w:rPr>
        <w:t>здоровый</w:t>
      </w:r>
      <w:r w:rsidRPr="00232A60">
        <w:rPr>
          <w:sz w:val="28"/>
          <w:szCs w:val="28"/>
          <w:lang w:val="ru-RU"/>
        </w:rPr>
        <w:t xml:space="preserve"> </w:t>
      </w:r>
      <w:r w:rsidRPr="00232A60">
        <w:rPr>
          <w:sz w:val="28"/>
          <w:szCs w:val="28"/>
          <w:lang w:val="ru-RU"/>
        </w:rPr>
        <w:t>образ</w:t>
      </w:r>
      <w:r w:rsidRPr="00232A60">
        <w:rPr>
          <w:sz w:val="28"/>
          <w:szCs w:val="28"/>
          <w:lang w:val="ru-RU"/>
        </w:rPr>
        <w:t xml:space="preserve"> </w:t>
      </w:r>
      <w:r w:rsidRPr="00232A60">
        <w:rPr>
          <w:sz w:val="28"/>
          <w:szCs w:val="28"/>
          <w:lang w:val="ru-RU"/>
        </w:rPr>
        <w:t>жизни</w:t>
      </w:r>
      <w:r w:rsidRPr="00232A60">
        <w:rPr>
          <w:sz w:val="28"/>
          <w:szCs w:val="28"/>
          <w:lang w:val="ru-RU"/>
        </w:rPr>
        <w:t xml:space="preserve"> </w:t>
      </w:r>
      <w:r w:rsidRPr="00232A60">
        <w:rPr>
          <w:sz w:val="28"/>
          <w:szCs w:val="28"/>
          <w:lang w:val="ru-RU"/>
        </w:rPr>
        <w:t>не</w:t>
      </w:r>
      <w:r w:rsidRPr="00232A60">
        <w:rPr>
          <w:sz w:val="28"/>
          <w:szCs w:val="28"/>
          <w:lang w:val="ru-RU"/>
        </w:rPr>
        <w:t xml:space="preserve"> </w:t>
      </w:r>
      <w:r w:rsidRPr="00232A60">
        <w:rPr>
          <w:sz w:val="28"/>
          <w:szCs w:val="28"/>
          <w:lang w:val="ru-RU"/>
        </w:rPr>
        <w:t>просто</w:t>
      </w:r>
      <w:r w:rsidRPr="00232A60">
        <w:rPr>
          <w:sz w:val="28"/>
          <w:szCs w:val="28"/>
          <w:lang w:val="ru-RU"/>
        </w:rPr>
        <w:t xml:space="preserve"> </w:t>
      </w:r>
      <w:r w:rsidRPr="00232A60">
        <w:rPr>
          <w:sz w:val="28"/>
          <w:szCs w:val="28"/>
          <w:lang w:val="ru-RU"/>
        </w:rPr>
        <w:t>сумма</w:t>
      </w:r>
      <w:r w:rsidRPr="00232A60">
        <w:rPr>
          <w:sz w:val="28"/>
          <w:szCs w:val="28"/>
          <w:lang w:val="ru-RU"/>
        </w:rPr>
        <w:t xml:space="preserve"> </w:t>
      </w:r>
      <w:r w:rsidRPr="00232A60">
        <w:rPr>
          <w:sz w:val="28"/>
          <w:szCs w:val="28"/>
          <w:lang w:val="ru-RU"/>
        </w:rPr>
        <w:t>усвоенных</w:t>
      </w:r>
      <w:r w:rsidRPr="00232A60">
        <w:rPr>
          <w:sz w:val="28"/>
          <w:szCs w:val="28"/>
          <w:lang w:val="ru-RU"/>
        </w:rPr>
        <w:t xml:space="preserve"> </w:t>
      </w:r>
      <w:r w:rsidRPr="00232A60">
        <w:rPr>
          <w:sz w:val="28"/>
          <w:szCs w:val="28"/>
          <w:lang w:val="ru-RU"/>
        </w:rPr>
        <w:t>знаний</w:t>
      </w:r>
      <w:r w:rsidRPr="00232A60">
        <w:rPr>
          <w:sz w:val="28"/>
          <w:szCs w:val="28"/>
          <w:lang w:val="ru-RU"/>
        </w:rPr>
        <w:t xml:space="preserve">, </w:t>
      </w:r>
      <w:r w:rsidRPr="00232A60">
        <w:rPr>
          <w:sz w:val="28"/>
          <w:szCs w:val="28"/>
          <w:lang w:val="ru-RU"/>
        </w:rPr>
        <w:t>а</w:t>
      </w:r>
      <w:r w:rsidRPr="00232A60">
        <w:rPr>
          <w:sz w:val="28"/>
          <w:szCs w:val="28"/>
          <w:lang w:val="ru-RU"/>
        </w:rPr>
        <w:t xml:space="preserve"> </w:t>
      </w:r>
      <w:r w:rsidRPr="00232A60">
        <w:rPr>
          <w:sz w:val="28"/>
          <w:szCs w:val="28"/>
          <w:lang w:val="ru-RU"/>
        </w:rPr>
        <w:t>стиль</w:t>
      </w:r>
      <w:r w:rsidRPr="00232A60">
        <w:rPr>
          <w:sz w:val="28"/>
          <w:szCs w:val="28"/>
          <w:lang w:val="ru-RU"/>
        </w:rPr>
        <w:t xml:space="preserve"> </w:t>
      </w:r>
      <w:r w:rsidRPr="00232A60">
        <w:rPr>
          <w:sz w:val="28"/>
          <w:szCs w:val="28"/>
          <w:lang w:val="ru-RU"/>
        </w:rPr>
        <w:t>жизни</w:t>
      </w:r>
      <w:r w:rsidRPr="00232A60">
        <w:rPr>
          <w:sz w:val="28"/>
          <w:szCs w:val="28"/>
          <w:lang w:val="ru-RU"/>
        </w:rPr>
        <w:t xml:space="preserve">, </w:t>
      </w:r>
      <w:r w:rsidRPr="00232A60">
        <w:rPr>
          <w:sz w:val="28"/>
          <w:szCs w:val="28"/>
          <w:lang w:val="ru-RU"/>
        </w:rPr>
        <w:t>правильное</w:t>
      </w:r>
      <w:r w:rsidRPr="00232A60">
        <w:rPr>
          <w:sz w:val="28"/>
          <w:szCs w:val="28"/>
          <w:lang w:val="ru-RU"/>
        </w:rPr>
        <w:t xml:space="preserve"> </w:t>
      </w:r>
      <w:r w:rsidRPr="00232A60">
        <w:rPr>
          <w:sz w:val="28"/>
          <w:szCs w:val="28"/>
          <w:lang w:val="ru-RU"/>
        </w:rPr>
        <w:t>поведение</w:t>
      </w:r>
      <w:r w:rsidRPr="00232A60">
        <w:rPr>
          <w:sz w:val="28"/>
          <w:szCs w:val="28"/>
          <w:lang w:val="ru-RU"/>
        </w:rPr>
        <w:t xml:space="preserve"> </w:t>
      </w:r>
      <w:r w:rsidRPr="00232A60">
        <w:rPr>
          <w:sz w:val="28"/>
          <w:szCs w:val="28"/>
          <w:lang w:val="ru-RU"/>
        </w:rPr>
        <w:t>в</w:t>
      </w:r>
      <w:r w:rsidRPr="00232A60">
        <w:rPr>
          <w:sz w:val="28"/>
          <w:szCs w:val="28"/>
          <w:lang w:val="ru-RU"/>
        </w:rPr>
        <w:t xml:space="preserve"> </w:t>
      </w:r>
      <w:r w:rsidRPr="00232A60">
        <w:rPr>
          <w:sz w:val="28"/>
          <w:szCs w:val="28"/>
          <w:lang w:val="ru-RU"/>
        </w:rPr>
        <w:t>различных</w:t>
      </w:r>
      <w:r w:rsidRPr="00232A60">
        <w:rPr>
          <w:sz w:val="28"/>
          <w:szCs w:val="28"/>
          <w:lang w:val="ru-RU"/>
        </w:rPr>
        <w:t xml:space="preserve"> </w:t>
      </w:r>
      <w:r w:rsidRPr="00232A60">
        <w:rPr>
          <w:sz w:val="28"/>
          <w:szCs w:val="28"/>
          <w:lang w:val="ru-RU"/>
        </w:rPr>
        <w:t>ситуациях</w:t>
      </w:r>
      <w:r w:rsidRPr="00232A60">
        <w:rPr>
          <w:sz w:val="28"/>
          <w:szCs w:val="28"/>
          <w:lang w:val="ru-RU"/>
        </w:rPr>
        <w:t xml:space="preserve">. </w:t>
      </w:r>
    </w:p>
    <w:p w:rsidR="00232A60" w:rsidRPr="00232A60" w:rsidRDefault="00232A60" w:rsidP="00232A60">
      <w:pPr>
        <w:pStyle w:val="a3"/>
        <w:tabs>
          <w:tab w:val="left" w:pos="1310"/>
        </w:tabs>
        <w:spacing w:line="27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232A60">
        <w:rPr>
          <w:rFonts w:ascii="Times New Roman"/>
          <w:sz w:val="28"/>
          <w:szCs w:val="28"/>
          <w:lang w:val="ru-RU"/>
        </w:rPr>
        <w:t>Система комплексной безопасности подразумевает состояние защищенности образовательного учреждения и участников образовательного процесса  от реальных и прогнозируемых угроз социального, техногенного и природного характера. Она включает в себя: пожарную безопасность, дорожную безопасность, информационную безопасность, работу по антитеррористической защищенности и противодействию терроризму и экстремизму, работу по приобщению детей к здоровому образу жизни и профилактическую работу.  Поэтому нет важнее задачи для образовательного учреждения, чем обеспечение безопасных условий проведения учебно-</w:t>
      </w:r>
      <w:r w:rsidRPr="00232A60">
        <w:rPr>
          <w:rFonts w:ascii="Times New Roman"/>
          <w:sz w:val="28"/>
          <w:szCs w:val="28"/>
          <w:lang w:val="ru-RU"/>
        </w:rPr>
        <w:lastRenderedPageBreak/>
        <w:t xml:space="preserve">воспитательного процесса, которые предполагают гарантии сохранения жизни и здоровья обучающихся. </w:t>
      </w:r>
    </w:p>
    <w:p w:rsidR="00232A60" w:rsidRPr="00232A60" w:rsidRDefault="00232A60" w:rsidP="00232A60">
      <w:pPr>
        <w:pStyle w:val="a3"/>
        <w:tabs>
          <w:tab w:val="left" w:pos="1310"/>
        </w:tabs>
        <w:spacing w:line="276" w:lineRule="auto"/>
        <w:ind w:left="0"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Р</w:t>
      </w:r>
      <w:r w:rsidRPr="00232A60">
        <w:rPr>
          <w:rFonts w:ascii="Times New Roman"/>
          <w:sz w:val="28"/>
          <w:szCs w:val="28"/>
          <w:lang w:val="ru-RU"/>
        </w:rPr>
        <w:t>еализуется через систему классных часов, общешкольных мероприятий, индивидуальные беседы.</w:t>
      </w:r>
    </w:p>
    <w:p w:rsidR="00232A60" w:rsidRPr="00232A60" w:rsidRDefault="00232A60" w:rsidP="00232A60">
      <w:pPr>
        <w:pStyle w:val="a3"/>
        <w:tabs>
          <w:tab w:val="left" w:pos="1310"/>
        </w:tabs>
        <w:rPr>
          <w:b/>
          <w:i/>
          <w:sz w:val="28"/>
          <w:szCs w:val="28"/>
          <w:lang w:val="ru-RU"/>
        </w:rPr>
      </w:pPr>
      <w:r w:rsidRPr="00232A60">
        <w:rPr>
          <w:b/>
          <w:i/>
          <w:sz w:val="28"/>
          <w:szCs w:val="28"/>
          <w:lang w:val="ru-RU"/>
        </w:rPr>
        <w:t>На</w:t>
      </w:r>
      <w:r w:rsidRPr="00232A60">
        <w:rPr>
          <w:b/>
          <w:i/>
          <w:sz w:val="28"/>
          <w:szCs w:val="28"/>
          <w:lang w:val="ru-RU"/>
        </w:rPr>
        <w:t xml:space="preserve"> </w:t>
      </w:r>
      <w:r w:rsidRPr="00232A60">
        <w:rPr>
          <w:b/>
          <w:i/>
          <w:sz w:val="28"/>
          <w:szCs w:val="28"/>
          <w:lang w:val="ru-RU"/>
        </w:rPr>
        <w:t>уровне</w:t>
      </w:r>
      <w:r w:rsidRPr="00232A60">
        <w:rPr>
          <w:b/>
          <w:i/>
          <w:sz w:val="28"/>
          <w:szCs w:val="28"/>
          <w:lang w:val="ru-RU"/>
        </w:rPr>
        <w:t xml:space="preserve"> </w:t>
      </w:r>
      <w:r w:rsidRPr="00232A60">
        <w:rPr>
          <w:b/>
          <w:i/>
          <w:sz w:val="28"/>
          <w:szCs w:val="28"/>
          <w:lang w:val="ru-RU"/>
        </w:rPr>
        <w:t>школы</w:t>
      </w:r>
      <w:r w:rsidRPr="00232A60">
        <w:rPr>
          <w:b/>
          <w:i/>
          <w:sz w:val="28"/>
          <w:szCs w:val="28"/>
          <w:lang w:val="ru-RU"/>
        </w:rPr>
        <w:t>:</w:t>
      </w:r>
    </w:p>
    <w:p w:rsidR="006528E6" w:rsidRPr="006528E6" w:rsidRDefault="006528E6" w:rsidP="006528E6">
      <w:pPr>
        <w:pStyle w:val="a3"/>
        <w:tabs>
          <w:tab w:val="left" w:pos="1310"/>
        </w:tabs>
        <w:spacing w:line="276" w:lineRule="auto"/>
        <w:ind w:left="0"/>
        <w:rPr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           </w:t>
      </w:r>
      <w:r w:rsidRPr="006528E6">
        <w:rPr>
          <w:sz w:val="28"/>
          <w:szCs w:val="28"/>
          <w:lang w:val="ru-RU"/>
        </w:rPr>
        <w:t>размещение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тематических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информационных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материалов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на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сайте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школы</w:t>
      </w:r>
      <w:r w:rsidRPr="006528E6">
        <w:rPr>
          <w:sz w:val="28"/>
          <w:szCs w:val="28"/>
          <w:lang w:val="ru-RU"/>
        </w:rPr>
        <w:t>;</w:t>
      </w:r>
      <w:r w:rsidRPr="006528E6">
        <w:rPr>
          <w:b/>
          <w:i/>
          <w:sz w:val="28"/>
          <w:szCs w:val="28"/>
          <w:lang w:val="ru-RU"/>
        </w:rPr>
        <w:t xml:space="preserve"> </w:t>
      </w:r>
    </w:p>
    <w:p w:rsidR="006528E6" w:rsidRPr="006528E6" w:rsidRDefault="006528E6" w:rsidP="006528E6">
      <w:pPr>
        <w:pStyle w:val="a3"/>
        <w:tabs>
          <w:tab w:val="left" w:pos="1310"/>
        </w:tabs>
        <w:spacing w:line="276" w:lineRule="auto"/>
        <w:ind w:left="0"/>
        <w:rPr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           </w:t>
      </w:r>
      <w:r w:rsidRPr="006528E6">
        <w:rPr>
          <w:sz w:val="28"/>
          <w:szCs w:val="28"/>
          <w:lang w:val="ru-RU"/>
        </w:rPr>
        <w:t>просветительская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работа</w:t>
      </w:r>
      <w:r w:rsidRPr="006528E6">
        <w:rPr>
          <w:sz w:val="28"/>
          <w:szCs w:val="28"/>
          <w:lang w:val="ru-RU"/>
        </w:rPr>
        <w:t xml:space="preserve">: </w:t>
      </w:r>
      <w:r w:rsidRPr="006528E6">
        <w:rPr>
          <w:sz w:val="28"/>
          <w:szCs w:val="28"/>
          <w:lang w:val="ru-RU"/>
        </w:rPr>
        <w:t>организация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и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проведение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общешкольных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родительских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собраний</w:t>
      </w:r>
      <w:r w:rsidRPr="006528E6">
        <w:rPr>
          <w:sz w:val="28"/>
          <w:szCs w:val="28"/>
          <w:lang w:val="ru-RU"/>
        </w:rPr>
        <w:t xml:space="preserve">, </w:t>
      </w:r>
      <w:r w:rsidRPr="006528E6">
        <w:rPr>
          <w:sz w:val="28"/>
          <w:szCs w:val="28"/>
          <w:lang w:val="ru-RU"/>
        </w:rPr>
        <w:t>распространение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памяток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и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буклетов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по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профилактике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деструктивного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поведения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и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профилактике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кризисных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состояний</w:t>
      </w:r>
      <w:r w:rsidRPr="006528E6">
        <w:rPr>
          <w:sz w:val="28"/>
          <w:szCs w:val="28"/>
          <w:lang w:val="ru-RU"/>
        </w:rPr>
        <w:t xml:space="preserve">, </w:t>
      </w:r>
      <w:r w:rsidRPr="006528E6">
        <w:rPr>
          <w:sz w:val="28"/>
          <w:szCs w:val="28"/>
          <w:lang w:val="ru-RU"/>
        </w:rPr>
        <w:t>как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противостоять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давлению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среды</w:t>
      </w:r>
      <w:r w:rsidRPr="006528E6">
        <w:rPr>
          <w:sz w:val="28"/>
          <w:szCs w:val="28"/>
          <w:lang w:val="ru-RU"/>
        </w:rPr>
        <w:t xml:space="preserve">, </w:t>
      </w:r>
      <w:r w:rsidRPr="006528E6">
        <w:rPr>
          <w:sz w:val="28"/>
          <w:szCs w:val="28"/>
          <w:lang w:val="ru-RU"/>
        </w:rPr>
        <w:t>об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особенностях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детского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возраста</w:t>
      </w:r>
      <w:r w:rsidRPr="006528E6">
        <w:rPr>
          <w:sz w:val="28"/>
          <w:szCs w:val="28"/>
          <w:lang w:val="ru-RU"/>
        </w:rPr>
        <w:t xml:space="preserve">, </w:t>
      </w:r>
      <w:r w:rsidRPr="006528E6">
        <w:rPr>
          <w:sz w:val="28"/>
          <w:szCs w:val="28"/>
          <w:lang w:val="ru-RU"/>
        </w:rPr>
        <w:t>ознакомление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родителей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с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видами</w:t>
      </w:r>
      <w:r w:rsidRPr="006528E6">
        <w:rPr>
          <w:sz w:val="28"/>
          <w:szCs w:val="28"/>
          <w:lang w:val="ru-RU"/>
        </w:rPr>
        <w:t xml:space="preserve"> </w:t>
      </w:r>
      <w:proofErr w:type="spellStart"/>
      <w:r w:rsidRPr="006528E6">
        <w:rPr>
          <w:sz w:val="28"/>
          <w:szCs w:val="28"/>
          <w:lang w:val="ru-RU"/>
        </w:rPr>
        <w:t>интернетугроз</w:t>
      </w:r>
      <w:proofErr w:type="spellEnd"/>
      <w:r w:rsidRPr="006528E6">
        <w:rPr>
          <w:sz w:val="28"/>
          <w:szCs w:val="28"/>
          <w:lang w:val="ru-RU"/>
        </w:rPr>
        <w:t xml:space="preserve">, </w:t>
      </w:r>
      <w:r w:rsidRPr="006528E6">
        <w:rPr>
          <w:sz w:val="28"/>
          <w:szCs w:val="28"/>
          <w:lang w:val="ru-RU"/>
        </w:rPr>
        <w:t>с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техническими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средствами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от</w:t>
      </w:r>
      <w:r w:rsidRPr="006528E6">
        <w:rPr>
          <w:sz w:val="28"/>
          <w:szCs w:val="28"/>
          <w:lang w:val="ru-RU"/>
        </w:rPr>
        <w:t xml:space="preserve"> </w:t>
      </w:r>
      <w:proofErr w:type="gramStart"/>
      <w:r w:rsidRPr="006528E6">
        <w:rPr>
          <w:sz w:val="28"/>
          <w:szCs w:val="28"/>
          <w:lang w:val="ru-RU"/>
        </w:rPr>
        <w:t>интернет</w:t>
      </w:r>
      <w:r w:rsidRPr="006528E6">
        <w:rPr>
          <w:sz w:val="28"/>
          <w:szCs w:val="28"/>
          <w:lang w:val="ru-RU"/>
        </w:rPr>
        <w:t>-</w:t>
      </w:r>
      <w:r w:rsidRPr="006528E6">
        <w:rPr>
          <w:sz w:val="28"/>
          <w:szCs w:val="28"/>
          <w:lang w:val="ru-RU"/>
        </w:rPr>
        <w:t>угроз</w:t>
      </w:r>
      <w:proofErr w:type="gramEnd"/>
      <w:r w:rsidRPr="006528E6">
        <w:rPr>
          <w:sz w:val="28"/>
          <w:szCs w:val="28"/>
          <w:lang w:val="ru-RU"/>
        </w:rPr>
        <w:t xml:space="preserve">, </w:t>
      </w:r>
      <w:r w:rsidRPr="006528E6">
        <w:rPr>
          <w:sz w:val="28"/>
          <w:szCs w:val="28"/>
          <w:lang w:val="ru-RU"/>
        </w:rPr>
        <w:t>способами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противодействия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их</w:t>
      </w:r>
      <w:r w:rsidRPr="006528E6">
        <w:rPr>
          <w:sz w:val="28"/>
          <w:szCs w:val="28"/>
          <w:lang w:val="ru-RU"/>
        </w:rPr>
        <w:t xml:space="preserve"> </w:t>
      </w:r>
      <w:r w:rsidRPr="006528E6">
        <w:rPr>
          <w:sz w:val="28"/>
          <w:szCs w:val="28"/>
          <w:lang w:val="ru-RU"/>
        </w:rPr>
        <w:t>распространения</w:t>
      </w:r>
      <w:r w:rsidRPr="006528E6">
        <w:rPr>
          <w:sz w:val="28"/>
          <w:szCs w:val="28"/>
          <w:lang w:val="ru-RU"/>
        </w:rPr>
        <w:t>;</w:t>
      </w:r>
      <w:r w:rsidRPr="006528E6">
        <w:rPr>
          <w:b/>
          <w:i/>
          <w:sz w:val="28"/>
          <w:szCs w:val="28"/>
          <w:lang w:val="ru-RU"/>
        </w:rPr>
        <w:t xml:space="preserve"> </w:t>
      </w:r>
    </w:p>
    <w:p w:rsidR="00232A60" w:rsidRDefault="006528E6" w:rsidP="006528E6">
      <w:pPr>
        <w:pStyle w:val="a3"/>
        <w:tabs>
          <w:tab w:val="left" w:pos="1310"/>
        </w:tabs>
        <w:spacing w:line="276" w:lineRule="auto"/>
        <w:ind w:left="0" w:firstLine="709"/>
        <w:rPr>
          <w:rFonts w:ascii="Times New Roman"/>
          <w:b/>
          <w:i/>
          <w:sz w:val="28"/>
          <w:szCs w:val="28"/>
          <w:lang w:val="ru-RU"/>
        </w:rPr>
      </w:pPr>
      <w:r w:rsidRPr="006528E6">
        <w:rPr>
          <w:rFonts w:ascii="Times New Roman"/>
          <w:sz w:val="28"/>
          <w:szCs w:val="28"/>
          <w:lang w:val="ru-RU"/>
        </w:rPr>
        <w:t>участие в социально-психологическом тестировании обучающихся на предмет раннего выявления группы риска обучающихся по потреблению наркотических</w:t>
      </w:r>
      <w:r w:rsidR="00FF5246">
        <w:rPr>
          <w:rFonts w:ascii="Times New Roman"/>
          <w:sz w:val="28"/>
          <w:szCs w:val="28"/>
          <w:lang w:val="ru-RU"/>
        </w:rPr>
        <w:t xml:space="preserve"> средств и психотропных веществ.</w:t>
      </w:r>
      <w:r w:rsidRPr="006528E6">
        <w:rPr>
          <w:rFonts w:ascii="Times New Roman"/>
          <w:i/>
          <w:sz w:val="28"/>
          <w:szCs w:val="28"/>
          <w:lang w:val="ru-RU"/>
        </w:rPr>
        <w:t xml:space="preserve"> </w:t>
      </w:r>
      <w:r w:rsidRPr="006528E6">
        <w:rPr>
          <w:rFonts w:ascii="Times New Roman"/>
          <w:b/>
          <w:i/>
          <w:sz w:val="28"/>
          <w:szCs w:val="28"/>
          <w:lang w:val="ru-RU"/>
        </w:rPr>
        <w:t xml:space="preserve"> </w:t>
      </w:r>
    </w:p>
    <w:p w:rsidR="00FF5246" w:rsidRPr="00FF5246" w:rsidRDefault="00FF5246" w:rsidP="00FF5246">
      <w:pPr>
        <w:pStyle w:val="a3"/>
        <w:tabs>
          <w:tab w:val="left" w:pos="1310"/>
        </w:tabs>
        <w:rPr>
          <w:b/>
          <w:i/>
          <w:sz w:val="28"/>
          <w:szCs w:val="28"/>
          <w:lang w:val="ru-RU"/>
        </w:rPr>
      </w:pPr>
      <w:r w:rsidRPr="00FF5246">
        <w:rPr>
          <w:b/>
          <w:i/>
          <w:sz w:val="28"/>
          <w:szCs w:val="28"/>
          <w:lang w:val="ru-RU"/>
        </w:rPr>
        <w:t>На</w:t>
      </w:r>
      <w:r w:rsidRPr="00FF5246">
        <w:rPr>
          <w:b/>
          <w:i/>
          <w:sz w:val="28"/>
          <w:szCs w:val="28"/>
          <w:lang w:val="ru-RU"/>
        </w:rPr>
        <w:t xml:space="preserve"> </w:t>
      </w:r>
      <w:r w:rsidRPr="00FF5246">
        <w:rPr>
          <w:b/>
          <w:i/>
          <w:sz w:val="28"/>
          <w:szCs w:val="28"/>
          <w:lang w:val="ru-RU"/>
        </w:rPr>
        <w:t>групповом</w:t>
      </w:r>
      <w:r w:rsidRPr="00FF5246">
        <w:rPr>
          <w:b/>
          <w:i/>
          <w:sz w:val="28"/>
          <w:szCs w:val="28"/>
          <w:lang w:val="ru-RU"/>
        </w:rPr>
        <w:t xml:space="preserve"> </w:t>
      </w:r>
      <w:r w:rsidRPr="00FF5246">
        <w:rPr>
          <w:b/>
          <w:i/>
          <w:sz w:val="28"/>
          <w:szCs w:val="28"/>
          <w:lang w:val="ru-RU"/>
        </w:rPr>
        <w:t>уровне</w:t>
      </w:r>
      <w:r w:rsidRPr="00FF5246">
        <w:rPr>
          <w:b/>
          <w:i/>
          <w:sz w:val="28"/>
          <w:szCs w:val="28"/>
          <w:lang w:val="ru-RU"/>
        </w:rPr>
        <w:t xml:space="preserve">: </w:t>
      </w:r>
    </w:p>
    <w:p w:rsidR="00FF5246" w:rsidRDefault="00FF5246" w:rsidP="006528E6">
      <w:pPr>
        <w:pStyle w:val="a3"/>
        <w:tabs>
          <w:tab w:val="left" w:pos="1310"/>
        </w:tabs>
        <w:spacing w:line="27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FF5246">
        <w:rPr>
          <w:rFonts w:ascii="Times New Roman"/>
          <w:sz w:val="28"/>
          <w:szCs w:val="28"/>
          <w:lang w:val="ru-RU"/>
        </w:rPr>
        <w:t>сбор информации о занятости обучающихся в кружках и секциях учреждений дополнительного образования;</w:t>
      </w:r>
    </w:p>
    <w:p w:rsidR="00FF5246" w:rsidRDefault="00FF5246" w:rsidP="006528E6">
      <w:pPr>
        <w:pStyle w:val="a3"/>
        <w:tabs>
          <w:tab w:val="left" w:pos="1310"/>
        </w:tabs>
        <w:spacing w:line="276" w:lineRule="auto"/>
        <w:ind w:left="0" w:firstLine="709"/>
        <w:rPr>
          <w:rFonts w:ascii="Times New Roman"/>
          <w:sz w:val="28"/>
          <w:szCs w:val="28"/>
          <w:lang w:val="ru-RU"/>
        </w:rPr>
      </w:pPr>
      <w:proofErr w:type="gramStart"/>
      <w:r w:rsidRPr="00FF5246">
        <w:rPr>
          <w:rFonts w:ascii="Times New Roman"/>
          <w:sz w:val="28"/>
          <w:szCs w:val="28"/>
          <w:lang w:val="ru-RU"/>
        </w:rPr>
        <w:t xml:space="preserve">проведение </w:t>
      </w:r>
      <w:r>
        <w:rPr>
          <w:rFonts w:ascii="Times New Roman"/>
          <w:sz w:val="28"/>
          <w:szCs w:val="28"/>
          <w:lang w:val="ru-RU"/>
        </w:rPr>
        <w:t xml:space="preserve">бесед, круглых столов </w:t>
      </w:r>
      <w:r w:rsidRPr="00FF5246">
        <w:rPr>
          <w:rFonts w:ascii="Times New Roman"/>
          <w:sz w:val="28"/>
          <w:szCs w:val="28"/>
          <w:lang w:val="ru-RU"/>
        </w:rPr>
        <w:t>и др.</w:t>
      </w:r>
      <w:r>
        <w:rPr>
          <w:rFonts w:ascii="Times New Roman"/>
          <w:sz w:val="28"/>
          <w:szCs w:val="28"/>
          <w:lang w:val="ru-RU"/>
        </w:rPr>
        <w:t>,</w:t>
      </w:r>
      <w:r w:rsidRPr="00FF5246">
        <w:rPr>
          <w:rFonts w:ascii="Times New Roman"/>
          <w:sz w:val="28"/>
          <w:szCs w:val="28"/>
          <w:lang w:val="ru-RU"/>
        </w:rPr>
        <w:t xml:space="preserve"> направленных на повышение уровня групповой сплоченности в школе, на сохранение психического, соматического и социального благополучия обучающихся, на создание здоровой среды в школе, привитие существующих в обществе социальных норм поведения, развитие ценностных отношений, обучение техникам самопомощи и снятию стрессового состояния, обучение  школьников </w:t>
      </w:r>
      <w:proofErr w:type="spellStart"/>
      <w:r w:rsidRPr="00FF5246">
        <w:rPr>
          <w:rFonts w:ascii="Times New Roman"/>
          <w:sz w:val="28"/>
          <w:szCs w:val="28"/>
          <w:lang w:val="ru-RU"/>
        </w:rPr>
        <w:t>проблемноразрешающему</w:t>
      </w:r>
      <w:proofErr w:type="spellEnd"/>
      <w:r w:rsidRPr="00FF5246">
        <w:rPr>
          <w:rFonts w:ascii="Times New Roman"/>
          <w:sz w:val="28"/>
          <w:szCs w:val="28"/>
          <w:lang w:val="ru-RU"/>
        </w:rPr>
        <w:t xml:space="preserve"> поведению, на умение противостоять давлению окружающей среды.</w:t>
      </w:r>
      <w:proofErr w:type="gramEnd"/>
    </w:p>
    <w:p w:rsidR="00FF5246" w:rsidRPr="00FF5246" w:rsidRDefault="00FF5246" w:rsidP="00FF5246">
      <w:pPr>
        <w:pStyle w:val="a3"/>
        <w:rPr>
          <w:b/>
          <w:i/>
          <w:sz w:val="28"/>
          <w:szCs w:val="28"/>
          <w:lang w:val="ru-RU"/>
        </w:rPr>
      </w:pPr>
      <w:r w:rsidRPr="00FF5246">
        <w:rPr>
          <w:b/>
          <w:i/>
          <w:sz w:val="28"/>
          <w:szCs w:val="28"/>
          <w:lang w:val="ru-RU"/>
        </w:rPr>
        <w:t>На</w:t>
      </w:r>
      <w:r w:rsidRPr="00FF5246">
        <w:rPr>
          <w:b/>
          <w:i/>
          <w:sz w:val="28"/>
          <w:szCs w:val="28"/>
          <w:lang w:val="ru-RU"/>
        </w:rPr>
        <w:t xml:space="preserve"> </w:t>
      </w:r>
      <w:r w:rsidRPr="00FF5246">
        <w:rPr>
          <w:b/>
          <w:i/>
          <w:sz w:val="28"/>
          <w:szCs w:val="28"/>
          <w:lang w:val="ru-RU"/>
        </w:rPr>
        <w:t>индивидуальном</w:t>
      </w:r>
      <w:r w:rsidRPr="00FF5246">
        <w:rPr>
          <w:b/>
          <w:i/>
          <w:sz w:val="28"/>
          <w:szCs w:val="28"/>
          <w:lang w:val="ru-RU"/>
        </w:rPr>
        <w:t xml:space="preserve"> </w:t>
      </w:r>
      <w:r w:rsidRPr="00FF5246">
        <w:rPr>
          <w:b/>
          <w:i/>
          <w:sz w:val="28"/>
          <w:szCs w:val="28"/>
          <w:lang w:val="ru-RU"/>
        </w:rPr>
        <w:t>уровне</w:t>
      </w:r>
      <w:r w:rsidRPr="00FF5246">
        <w:rPr>
          <w:b/>
          <w:i/>
          <w:sz w:val="28"/>
          <w:szCs w:val="28"/>
          <w:lang w:val="ru-RU"/>
        </w:rPr>
        <w:t>:</w:t>
      </w:r>
    </w:p>
    <w:p w:rsidR="00FF5246" w:rsidRPr="00FF5246" w:rsidRDefault="00FF5246" w:rsidP="00FF5246">
      <w:pPr>
        <w:pStyle w:val="a3"/>
        <w:tabs>
          <w:tab w:val="left" w:pos="1310"/>
        </w:tabs>
        <w:spacing w:line="276" w:lineRule="auto"/>
        <w:ind w:left="360"/>
        <w:rPr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      </w:t>
      </w:r>
      <w:r w:rsidRPr="00FF5246">
        <w:rPr>
          <w:sz w:val="28"/>
          <w:szCs w:val="28"/>
          <w:lang w:val="ru-RU"/>
        </w:rPr>
        <w:t>выявление</w:t>
      </w:r>
      <w:r w:rsidRPr="00FF5246">
        <w:rPr>
          <w:sz w:val="28"/>
          <w:szCs w:val="28"/>
          <w:lang w:val="ru-RU"/>
        </w:rPr>
        <w:t xml:space="preserve"> </w:t>
      </w:r>
      <w:r w:rsidRPr="00FF5246">
        <w:rPr>
          <w:sz w:val="28"/>
          <w:szCs w:val="28"/>
          <w:lang w:val="ru-RU"/>
        </w:rPr>
        <w:t>и</w:t>
      </w:r>
      <w:r w:rsidRPr="00FF5246">
        <w:rPr>
          <w:sz w:val="28"/>
          <w:szCs w:val="28"/>
          <w:lang w:val="ru-RU"/>
        </w:rPr>
        <w:t xml:space="preserve"> </w:t>
      </w:r>
      <w:r w:rsidRPr="00FF5246">
        <w:rPr>
          <w:sz w:val="28"/>
          <w:szCs w:val="28"/>
          <w:lang w:val="ru-RU"/>
        </w:rPr>
        <w:t>учет</w:t>
      </w:r>
      <w:r w:rsidRPr="00FF5246">
        <w:rPr>
          <w:sz w:val="28"/>
          <w:szCs w:val="28"/>
          <w:lang w:val="ru-RU"/>
        </w:rPr>
        <w:t xml:space="preserve"> </w:t>
      </w:r>
      <w:r w:rsidRPr="00FF5246">
        <w:rPr>
          <w:sz w:val="28"/>
          <w:szCs w:val="28"/>
          <w:lang w:val="ru-RU"/>
        </w:rPr>
        <w:t>учащихся</w:t>
      </w:r>
      <w:r w:rsidRPr="00FF5246">
        <w:rPr>
          <w:sz w:val="28"/>
          <w:szCs w:val="28"/>
          <w:lang w:val="ru-RU"/>
        </w:rPr>
        <w:t xml:space="preserve">, </w:t>
      </w:r>
      <w:r w:rsidRPr="00FF5246">
        <w:rPr>
          <w:sz w:val="28"/>
          <w:szCs w:val="28"/>
          <w:lang w:val="ru-RU"/>
        </w:rPr>
        <w:t>требующих</w:t>
      </w:r>
      <w:r w:rsidRPr="00FF5246">
        <w:rPr>
          <w:sz w:val="28"/>
          <w:szCs w:val="28"/>
          <w:lang w:val="ru-RU"/>
        </w:rPr>
        <w:t xml:space="preserve"> </w:t>
      </w:r>
      <w:r w:rsidRPr="00FF5246">
        <w:rPr>
          <w:sz w:val="28"/>
          <w:szCs w:val="28"/>
          <w:lang w:val="ru-RU"/>
        </w:rPr>
        <w:t>повышенного</w:t>
      </w:r>
      <w:r w:rsidRPr="00FF5246">
        <w:rPr>
          <w:sz w:val="28"/>
          <w:szCs w:val="28"/>
          <w:lang w:val="ru-RU"/>
        </w:rPr>
        <w:t xml:space="preserve"> </w:t>
      </w:r>
      <w:r w:rsidRPr="00FF5246">
        <w:rPr>
          <w:sz w:val="28"/>
          <w:szCs w:val="28"/>
          <w:lang w:val="ru-RU"/>
        </w:rPr>
        <w:t>педагогического</w:t>
      </w:r>
      <w:r w:rsidRPr="00FF5246">
        <w:rPr>
          <w:sz w:val="28"/>
          <w:szCs w:val="28"/>
          <w:lang w:val="ru-RU"/>
        </w:rPr>
        <w:t xml:space="preserve"> </w:t>
      </w:r>
      <w:r w:rsidRPr="00FF5246">
        <w:rPr>
          <w:sz w:val="28"/>
          <w:szCs w:val="28"/>
          <w:lang w:val="ru-RU"/>
        </w:rPr>
        <w:t>внимания</w:t>
      </w:r>
      <w:r w:rsidRPr="00FF5246">
        <w:rPr>
          <w:sz w:val="28"/>
          <w:szCs w:val="28"/>
          <w:lang w:val="ru-RU"/>
        </w:rPr>
        <w:t xml:space="preserve"> (</w:t>
      </w:r>
      <w:r w:rsidRPr="00FF5246">
        <w:rPr>
          <w:sz w:val="28"/>
          <w:szCs w:val="28"/>
          <w:lang w:val="ru-RU"/>
        </w:rPr>
        <w:t>группа</w:t>
      </w:r>
      <w:r w:rsidRPr="00FF5246">
        <w:rPr>
          <w:sz w:val="28"/>
          <w:szCs w:val="28"/>
          <w:lang w:val="ru-RU"/>
        </w:rPr>
        <w:t xml:space="preserve"> </w:t>
      </w:r>
      <w:r w:rsidRPr="00FF5246">
        <w:rPr>
          <w:sz w:val="28"/>
          <w:szCs w:val="28"/>
          <w:lang w:val="ru-RU"/>
        </w:rPr>
        <w:t>риска</w:t>
      </w:r>
      <w:r w:rsidRPr="00FF5246">
        <w:rPr>
          <w:sz w:val="28"/>
          <w:szCs w:val="28"/>
          <w:lang w:val="ru-RU"/>
        </w:rPr>
        <w:t>);</w:t>
      </w:r>
      <w:r w:rsidRPr="00FF5246">
        <w:rPr>
          <w:b/>
          <w:i/>
          <w:sz w:val="28"/>
          <w:szCs w:val="28"/>
          <w:lang w:val="ru-RU"/>
        </w:rPr>
        <w:t xml:space="preserve"> </w:t>
      </w:r>
    </w:p>
    <w:p w:rsidR="00FF5246" w:rsidRDefault="008B1E66" w:rsidP="00FF5246">
      <w:pPr>
        <w:pStyle w:val="a3"/>
        <w:tabs>
          <w:tab w:val="left" w:pos="1310"/>
        </w:tabs>
        <w:spacing w:line="276" w:lineRule="auto"/>
        <w:ind w:left="0"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индивидуальные </w:t>
      </w:r>
      <w:r>
        <w:rPr>
          <w:rFonts w:ascii="Times New Roman"/>
          <w:sz w:val="28"/>
          <w:szCs w:val="28"/>
          <w:lang w:val="ru-RU"/>
        </w:rPr>
        <w:tab/>
        <w:t xml:space="preserve">консультации для </w:t>
      </w:r>
      <w:r w:rsidR="00FF5246" w:rsidRPr="00FF5246">
        <w:rPr>
          <w:rFonts w:ascii="Times New Roman"/>
          <w:sz w:val="28"/>
          <w:szCs w:val="28"/>
          <w:lang w:val="ru-RU"/>
        </w:rPr>
        <w:t xml:space="preserve">родителей </w:t>
      </w:r>
      <w:r w:rsidR="00FF5246" w:rsidRPr="00FF5246">
        <w:rPr>
          <w:rFonts w:ascii="Times New Roman"/>
          <w:sz w:val="28"/>
          <w:szCs w:val="28"/>
          <w:lang w:val="ru-RU"/>
        </w:rPr>
        <w:tab/>
        <w:t>и обучающихся</w:t>
      </w:r>
      <w:r w:rsidR="00FF5246">
        <w:rPr>
          <w:rFonts w:ascii="Times New Roman"/>
          <w:sz w:val="28"/>
          <w:szCs w:val="28"/>
          <w:lang w:val="ru-RU"/>
        </w:rPr>
        <w:t>.</w:t>
      </w:r>
    </w:p>
    <w:p w:rsidR="00CB5B9E" w:rsidRPr="00CB5B9E" w:rsidRDefault="00CB5B9E" w:rsidP="00CB5B9E">
      <w:pPr>
        <w:pStyle w:val="a3"/>
        <w:tabs>
          <w:tab w:val="left" w:pos="1310"/>
        </w:tabs>
        <w:spacing w:line="276" w:lineRule="auto"/>
        <w:ind w:left="0" w:firstLine="709"/>
        <w:rPr>
          <w:rFonts w:asciiTheme="minorHAnsi" w:hAnsiTheme="minorHAnsi"/>
          <w:sz w:val="28"/>
          <w:szCs w:val="28"/>
          <w:lang w:val="ru-RU"/>
        </w:rPr>
      </w:pPr>
      <w:r w:rsidRPr="00CB5B9E">
        <w:rPr>
          <w:sz w:val="28"/>
          <w:szCs w:val="28"/>
          <w:lang w:val="ru-RU"/>
        </w:rPr>
        <w:t>Процесс</w:t>
      </w:r>
      <w:r w:rsidRPr="00CB5B9E">
        <w:rPr>
          <w:sz w:val="28"/>
          <w:szCs w:val="28"/>
          <w:lang w:val="ru-RU"/>
        </w:rPr>
        <w:t xml:space="preserve"> </w:t>
      </w:r>
      <w:r w:rsidRPr="00CB5B9E">
        <w:rPr>
          <w:sz w:val="28"/>
          <w:szCs w:val="28"/>
          <w:lang w:val="ru-RU"/>
        </w:rPr>
        <w:t>формирования</w:t>
      </w:r>
      <w:r w:rsidRPr="00CB5B9E">
        <w:rPr>
          <w:sz w:val="28"/>
          <w:szCs w:val="28"/>
          <w:lang w:val="ru-RU"/>
        </w:rPr>
        <w:t xml:space="preserve"> </w:t>
      </w:r>
      <w:r w:rsidRPr="00CB5B9E">
        <w:rPr>
          <w:sz w:val="28"/>
          <w:szCs w:val="28"/>
          <w:lang w:val="ru-RU"/>
        </w:rPr>
        <w:t>опыта</w:t>
      </w:r>
      <w:r w:rsidRPr="00CB5B9E">
        <w:rPr>
          <w:sz w:val="28"/>
          <w:szCs w:val="28"/>
          <w:lang w:val="ru-RU"/>
        </w:rPr>
        <w:t xml:space="preserve"> </w:t>
      </w:r>
      <w:r w:rsidRPr="00CB5B9E">
        <w:rPr>
          <w:sz w:val="28"/>
          <w:szCs w:val="28"/>
          <w:lang w:val="ru-RU"/>
        </w:rPr>
        <w:t>безопасного</w:t>
      </w:r>
      <w:r w:rsidRPr="00CB5B9E">
        <w:rPr>
          <w:sz w:val="28"/>
          <w:szCs w:val="28"/>
          <w:lang w:val="ru-RU"/>
        </w:rPr>
        <w:t xml:space="preserve"> </w:t>
      </w:r>
      <w:r w:rsidRPr="00CB5B9E">
        <w:rPr>
          <w:sz w:val="28"/>
          <w:szCs w:val="28"/>
          <w:lang w:val="ru-RU"/>
        </w:rPr>
        <w:t>поведения</w:t>
      </w:r>
      <w:r w:rsidRPr="00CB5B9E">
        <w:rPr>
          <w:sz w:val="28"/>
          <w:szCs w:val="28"/>
          <w:lang w:val="ru-RU"/>
        </w:rPr>
        <w:t xml:space="preserve"> </w:t>
      </w:r>
      <w:r w:rsidRPr="00CB5B9E">
        <w:rPr>
          <w:sz w:val="28"/>
          <w:szCs w:val="28"/>
          <w:lang w:val="ru-RU"/>
        </w:rPr>
        <w:t>у</w:t>
      </w:r>
      <w:r w:rsidRPr="00CB5B9E">
        <w:rPr>
          <w:sz w:val="28"/>
          <w:szCs w:val="28"/>
          <w:lang w:val="ru-RU"/>
        </w:rPr>
        <w:t xml:space="preserve"> </w:t>
      </w:r>
      <w:proofErr w:type="gramStart"/>
      <w:r w:rsidRPr="00CB5B9E">
        <w:rPr>
          <w:sz w:val="28"/>
          <w:szCs w:val="28"/>
          <w:lang w:val="ru-RU"/>
        </w:rPr>
        <w:t>обучающихся</w:t>
      </w:r>
      <w:proofErr w:type="gramEnd"/>
      <w:r w:rsidRPr="00CB5B9E">
        <w:rPr>
          <w:sz w:val="28"/>
          <w:szCs w:val="28"/>
          <w:lang w:val="ru-RU"/>
        </w:rPr>
        <w:t xml:space="preserve"> </w:t>
      </w:r>
      <w:r w:rsidRPr="00CB5B9E">
        <w:rPr>
          <w:sz w:val="28"/>
          <w:szCs w:val="28"/>
          <w:lang w:val="ru-RU"/>
        </w:rPr>
        <w:t>является</w:t>
      </w:r>
      <w:r w:rsidRPr="00CB5B9E">
        <w:rPr>
          <w:sz w:val="28"/>
          <w:szCs w:val="28"/>
          <w:lang w:val="ru-RU"/>
        </w:rPr>
        <w:t xml:space="preserve"> </w:t>
      </w:r>
      <w:r w:rsidRPr="00CB5B9E">
        <w:rPr>
          <w:sz w:val="28"/>
          <w:szCs w:val="28"/>
          <w:lang w:val="ru-RU"/>
        </w:rPr>
        <w:t>важным</w:t>
      </w:r>
      <w:r w:rsidRPr="00CB5B9E">
        <w:rPr>
          <w:sz w:val="28"/>
          <w:szCs w:val="28"/>
          <w:lang w:val="ru-RU"/>
        </w:rPr>
        <w:t xml:space="preserve"> </w:t>
      </w:r>
      <w:r w:rsidRPr="00CB5B9E">
        <w:rPr>
          <w:sz w:val="28"/>
          <w:szCs w:val="28"/>
          <w:lang w:val="ru-RU"/>
        </w:rPr>
        <w:t>этапом</w:t>
      </w:r>
      <w:r w:rsidRPr="00CB5B9E">
        <w:rPr>
          <w:sz w:val="28"/>
          <w:szCs w:val="28"/>
          <w:lang w:val="ru-RU"/>
        </w:rPr>
        <w:t xml:space="preserve"> </w:t>
      </w:r>
      <w:r w:rsidRPr="00CB5B9E">
        <w:rPr>
          <w:sz w:val="28"/>
          <w:szCs w:val="28"/>
          <w:lang w:val="ru-RU"/>
        </w:rPr>
        <w:t>в</w:t>
      </w:r>
      <w:r w:rsidRPr="00CB5B9E">
        <w:rPr>
          <w:sz w:val="28"/>
          <w:szCs w:val="28"/>
          <w:lang w:val="ru-RU"/>
        </w:rPr>
        <w:t xml:space="preserve"> </w:t>
      </w:r>
      <w:r w:rsidRPr="00CB5B9E">
        <w:rPr>
          <w:sz w:val="28"/>
          <w:szCs w:val="28"/>
          <w:lang w:val="ru-RU"/>
        </w:rPr>
        <w:t>развитии</w:t>
      </w:r>
      <w:r w:rsidRPr="00CB5B9E">
        <w:rPr>
          <w:sz w:val="28"/>
          <w:szCs w:val="28"/>
          <w:lang w:val="ru-RU"/>
        </w:rPr>
        <w:t xml:space="preserve"> </w:t>
      </w:r>
      <w:r w:rsidRPr="00CB5B9E">
        <w:rPr>
          <w:sz w:val="28"/>
          <w:szCs w:val="28"/>
          <w:lang w:val="ru-RU"/>
        </w:rPr>
        <w:t>ребенка</w:t>
      </w:r>
      <w:r w:rsidRPr="00CB5B9E">
        <w:rPr>
          <w:sz w:val="28"/>
          <w:szCs w:val="28"/>
          <w:lang w:val="ru-RU"/>
        </w:rPr>
        <w:t xml:space="preserve">. </w:t>
      </w:r>
      <w:r w:rsidRPr="00CB5B9E">
        <w:rPr>
          <w:sz w:val="28"/>
          <w:szCs w:val="28"/>
          <w:lang w:val="ru-RU"/>
        </w:rPr>
        <w:t>Осуществление</w:t>
      </w:r>
      <w:r w:rsidRPr="00CB5B9E">
        <w:rPr>
          <w:sz w:val="28"/>
          <w:szCs w:val="28"/>
          <w:lang w:val="ru-RU"/>
        </w:rPr>
        <w:t xml:space="preserve"> </w:t>
      </w:r>
      <w:r w:rsidRPr="00CB5B9E">
        <w:rPr>
          <w:sz w:val="28"/>
          <w:szCs w:val="28"/>
          <w:lang w:val="ru-RU"/>
        </w:rPr>
        <w:t>же</w:t>
      </w:r>
      <w:r w:rsidRPr="00CB5B9E">
        <w:rPr>
          <w:sz w:val="28"/>
          <w:szCs w:val="28"/>
          <w:lang w:val="ru-RU"/>
        </w:rPr>
        <w:t xml:space="preserve"> </w:t>
      </w:r>
      <w:r w:rsidRPr="00CB5B9E">
        <w:rPr>
          <w:sz w:val="28"/>
          <w:szCs w:val="28"/>
          <w:lang w:val="ru-RU"/>
        </w:rPr>
        <w:t>данного</w:t>
      </w:r>
      <w:r w:rsidRPr="00CB5B9E">
        <w:rPr>
          <w:sz w:val="28"/>
          <w:szCs w:val="28"/>
          <w:lang w:val="ru-RU"/>
        </w:rPr>
        <w:t xml:space="preserve"> </w:t>
      </w:r>
      <w:r w:rsidRPr="00CB5B9E">
        <w:rPr>
          <w:sz w:val="28"/>
          <w:szCs w:val="28"/>
          <w:lang w:val="ru-RU"/>
        </w:rPr>
        <w:t>процесса</w:t>
      </w:r>
      <w:r w:rsidRPr="00CB5B9E">
        <w:rPr>
          <w:sz w:val="28"/>
          <w:szCs w:val="28"/>
          <w:lang w:val="ru-RU"/>
        </w:rPr>
        <w:t xml:space="preserve"> </w:t>
      </w:r>
      <w:r w:rsidRPr="00CB5B9E">
        <w:rPr>
          <w:sz w:val="28"/>
          <w:szCs w:val="28"/>
          <w:lang w:val="ru-RU"/>
        </w:rPr>
        <w:t>воспитания</w:t>
      </w:r>
      <w:r w:rsidRPr="00CB5B9E">
        <w:rPr>
          <w:sz w:val="28"/>
          <w:szCs w:val="28"/>
          <w:lang w:val="ru-RU"/>
        </w:rPr>
        <w:t xml:space="preserve"> </w:t>
      </w:r>
      <w:r w:rsidRPr="00CB5B9E">
        <w:rPr>
          <w:sz w:val="28"/>
          <w:szCs w:val="28"/>
          <w:lang w:val="ru-RU"/>
        </w:rPr>
        <w:t>будет</w:t>
      </w:r>
      <w:r w:rsidRPr="00CB5B9E">
        <w:rPr>
          <w:sz w:val="28"/>
          <w:szCs w:val="28"/>
          <w:lang w:val="ru-RU"/>
        </w:rPr>
        <w:t xml:space="preserve"> </w:t>
      </w:r>
      <w:r w:rsidRPr="00CB5B9E">
        <w:rPr>
          <w:sz w:val="28"/>
          <w:szCs w:val="28"/>
          <w:lang w:val="ru-RU"/>
        </w:rPr>
        <w:t>более</w:t>
      </w:r>
      <w:r w:rsidRPr="00CB5B9E">
        <w:rPr>
          <w:sz w:val="28"/>
          <w:szCs w:val="28"/>
          <w:lang w:val="ru-RU"/>
        </w:rPr>
        <w:t xml:space="preserve"> </w:t>
      </w:r>
      <w:r w:rsidRPr="00CB5B9E">
        <w:rPr>
          <w:sz w:val="28"/>
          <w:szCs w:val="28"/>
          <w:lang w:val="ru-RU"/>
        </w:rPr>
        <w:t>продуктивным</w:t>
      </w:r>
      <w:r w:rsidRPr="00CB5B9E">
        <w:rPr>
          <w:sz w:val="28"/>
          <w:szCs w:val="28"/>
          <w:lang w:val="ru-RU"/>
        </w:rPr>
        <w:t xml:space="preserve"> </w:t>
      </w:r>
      <w:r w:rsidRPr="00CB5B9E">
        <w:rPr>
          <w:sz w:val="28"/>
          <w:szCs w:val="28"/>
          <w:lang w:val="ru-RU"/>
        </w:rPr>
        <w:t>при</w:t>
      </w:r>
      <w:r w:rsidRPr="00CB5B9E">
        <w:rPr>
          <w:sz w:val="28"/>
          <w:szCs w:val="28"/>
          <w:lang w:val="ru-RU"/>
        </w:rPr>
        <w:t xml:space="preserve"> </w:t>
      </w:r>
      <w:r w:rsidRPr="00CB5B9E">
        <w:rPr>
          <w:sz w:val="28"/>
          <w:szCs w:val="28"/>
          <w:lang w:val="ru-RU"/>
        </w:rPr>
        <w:t>включении</w:t>
      </w:r>
      <w:r w:rsidRPr="00CB5B9E">
        <w:rPr>
          <w:sz w:val="28"/>
          <w:szCs w:val="28"/>
          <w:lang w:val="ru-RU"/>
        </w:rPr>
        <w:t xml:space="preserve"> </w:t>
      </w:r>
      <w:r w:rsidRPr="00CB5B9E">
        <w:rPr>
          <w:sz w:val="28"/>
          <w:szCs w:val="28"/>
          <w:lang w:val="ru-RU"/>
        </w:rPr>
        <w:t>учеников</w:t>
      </w:r>
      <w:r w:rsidRPr="00CB5B9E">
        <w:rPr>
          <w:sz w:val="28"/>
          <w:szCs w:val="28"/>
          <w:lang w:val="ru-RU"/>
        </w:rPr>
        <w:t xml:space="preserve"> </w:t>
      </w:r>
      <w:r w:rsidRPr="00CB5B9E">
        <w:rPr>
          <w:sz w:val="28"/>
          <w:szCs w:val="28"/>
          <w:lang w:val="ru-RU"/>
        </w:rPr>
        <w:t>в</w:t>
      </w:r>
      <w:r w:rsidRPr="00CB5B9E">
        <w:rPr>
          <w:sz w:val="28"/>
          <w:szCs w:val="28"/>
          <w:lang w:val="ru-RU"/>
        </w:rPr>
        <w:t xml:space="preserve"> </w:t>
      </w:r>
      <w:r w:rsidRPr="00CB5B9E">
        <w:rPr>
          <w:sz w:val="28"/>
          <w:szCs w:val="28"/>
          <w:lang w:val="ru-RU"/>
        </w:rPr>
        <w:t>разнообразные</w:t>
      </w:r>
      <w:r w:rsidRPr="00CB5B9E">
        <w:rPr>
          <w:sz w:val="28"/>
          <w:szCs w:val="28"/>
          <w:lang w:val="ru-RU"/>
        </w:rPr>
        <w:t xml:space="preserve"> </w:t>
      </w:r>
      <w:r w:rsidRPr="00CB5B9E">
        <w:rPr>
          <w:sz w:val="28"/>
          <w:szCs w:val="28"/>
          <w:lang w:val="ru-RU"/>
        </w:rPr>
        <w:t>формы</w:t>
      </w:r>
      <w:r w:rsidRPr="00CB5B9E">
        <w:rPr>
          <w:sz w:val="28"/>
          <w:szCs w:val="28"/>
          <w:lang w:val="ru-RU"/>
        </w:rPr>
        <w:t xml:space="preserve"> </w:t>
      </w:r>
      <w:r w:rsidRPr="00CB5B9E">
        <w:rPr>
          <w:sz w:val="28"/>
          <w:szCs w:val="28"/>
          <w:lang w:val="ru-RU"/>
        </w:rPr>
        <w:t>внеклассной</w:t>
      </w:r>
      <w:r w:rsidRPr="00CB5B9E">
        <w:rPr>
          <w:sz w:val="28"/>
          <w:szCs w:val="28"/>
          <w:lang w:val="ru-RU"/>
        </w:rPr>
        <w:t xml:space="preserve"> </w:t>
      </w:r>
      <w:r w:rsidRPr="00CB5B9E">
        <w:rPr>
          <w:sz w:val="28"/>
          <w:szCs w:val="28"/>
          <w:lang w:val="ru-RU"/>
        </w:rPr>
        <w:t>и</w:t>
      </w:r>
      <w:r w:rsidRPr="00CB5B9E">
        <w:rPr>
          <w:sz w:val="28"/>
          <w:szCs w:val="28"/>
          <w:lang w:val="ru-RU"/>
        </w:rPr>
        <w:t xml:space="preserve"> </w:t>
      </w:r>
      <w:r w:rsidRPr="00CB5B9E">
        <w:rPr>
          <w:sz w:val="28"/>
          <w:szCs w:val="28"/>
          <w:lang w:val="ru-RU"/>
        </w:rPr>
        <w:t>учебной</w:t>
      </w:r>
      <w:r w:rsidRPr="00CB5B9E">
        <w:rPr>
          <w:sz w:val="28"/>
          <w:szCs w:val="28"/>
          <w:lang w:val="ru-RU"/>
        </w:rPr>
        <w:t xml:space="preserve"> </w:t>
      </w:r>
      <w:r w:rsidRPr="00CB5B9E">
        <w:rPr>
          <w:sz w:val="28"/>
          <w:szCs w:val="28"/>
          <w:lang w:val="ru-RU"/>
        </w:rPr>
        <w:t>деятельности</w:t>
      </w:r>
      <w:r w:rsidRPr="00CB5B9E">
        <w:rPr>
          <w:sz w:val="28"/>
          <w:szCs w:val="28"/>
          <w:lang w:val="ru-RU"/>
        </w:rPr>
        <w:t>.</w:t>
      </w:r>
      <w:r w:rsidRPr="00CB5B9E">
        <w:rPr>
          <w:b/>
          <w:sz w:val="28"/>
          <w:szCs w:val="28"/>
          <w:lang w:val="ru-RU"/>
        </w:rPr>
        <w:t xml:space="preserve"> </w:t>
      </w:r>
      <w:r w:rsidRPr="00CB5B9E">
        <w:rPr>
          <w:sz w:val="28"/>
          <w:szCs w:val="28"/>
          <w:lang w:val="ru-RU"/>
        </w:rPr>
        <w:t xml:space="preserve"> </w:t>
      </w:r>
    </w:p>
    <w:p w:rsidR="000D19C7" w:rsidRPr="00A93DA0" w:rsidRDefault="000D19C7" w:rsidP="00A93DA0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A93DA0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 xml:space="preserve">4. ОСНОВНЫЕ НАПРАВЛЕНИЯ САМОАНАЛИЗА </w:t>
      </w:r>
      <w:r w:rsidR="002F59DF" w:rsidRPr="00A93DA0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Pr="00A93DA0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ВОСПИТАТЕЛЬНОЙ РАБОТЫ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Самоанализ организуемой в школе воспитательной работы проводится с целью выявления основных проблем школьного воспитания и </w:t>
      </w:r>
      <w:r w:rsidRPr="00A93DA0">
        <w:rPr>
          <w:sz w:val="28"/>
          <w:szCs w:val="28"/>
          <w:lang w:val="ru-RU"/>
        </w:rPr>
        <w:lastRenderedPageBreak/>
        <w:t xml:space="preserve">последующего их решения. </w:t>
      </w:r>
    </w:p>
    <w:p w:rsidR="00CF18E1" w:rsidRPr="00A93DA0" w:rsidRDefault="00CF18E1" w:rsidP="00A93DA0">
      <w:pPr>
        <w:spacing w:line="276" w:lineRule="auto"/>
        <w:rPr>
          <w:color w:val="000000"/>
          <w:kern w:val="0"/>
          <w:sz w:val="28"/>
          <w:szCs w:val="28"/>
          <w:lang w:val="ru-RU" w:eastAsia="en-US"/>
        </w:rPr>
      </w:pPr>
      <w:r w:rsidRPr="00A93DA0">
        <w:rPr>
          <w:sz w:val="28"/>
          <w:szCs w:val="28"/>
          <w:lang w:val="ru-RU"/>
        </w:rPr>
        <w:t xml:space="preserve">         </w:t>
      </w:r>
      <w:r w:rsidR="000D19C7" w:rsidRPr="00A93DA0">
        <w:rPr>
          <w:sz w:val="28"/>
          <w:szCs w:val="28"/>
          <w:lang w:val="ru-RU"/>
        </w:rPr>
        <w:t xml:space="preserve">Самоанализ осуществляется ежегодно силами </w:t>
      </w:r>
      <w:r w:rsidRPr="00A93DA0">
        <w:rPr>
          <w:sz w:val="28"/>
          <w:szCs w:val="28"/>
          <w:lang w:val="ru-RU"/>
        </w:rPr>
        <w:t xml:space="preserve">педагогов и администрацией школы </w:t>
      </w:r>
      <w:r w:rsidR="000D19C7" w:rsidRPr="00A93DA0">
        <w:rPr>
          <w:sz w:val="28"/>
          <w:szCs w:val="28"/>
          <w:lang w:val="ru-RU"/>
        </w:rPr>
        <w:t xml:space="preserve">с привлечением (при необходимости и по самостоятельному решению администрации </w:t>
      </w:r>
      <w:r w:rsidRPr="00A93DA0">
        <w:rPr>
          <w:sz w:val="28"/>
          <w:szCs w:val="28"/>
          <w:lang w:val="ru-RU"/>
        </w:rPr>
        <w:t>школы</w:t>
      </w:r>
      <w:r w:rsidR="000D19C7" w:rsidRPr="00A93DA0">
        <w:rPr>
          <w:sz w:val="28"/>
          <w:szCs w:val="28"/>
          <w:lang w:val="ru-RU"/>
        </w:rPr>
        <w:t xml:space="preserve">) внешних экспертов. </w:t>
      </w:r>
      <w:r w:rsidRPr="00A93DA0">
        <w:rPr>
          <w:color w:val="000000"/>
          <w:kern w:val="0"/>
          <w:sz w:val="28"/>
          <w:szCs w:val="28"/>
          <w:lang w:val="ru-RU" w:eastAsia="en-US"/>
        </w:rPr>
        <w:t xml:space="preserve">В качестве основных способов получения информации по каждому критерию используются: экспертная оценка, оценка педагогами, родителями, детьми. Применение опросных методов обусловлено не только легкостью и простотой получения нужных сведений, возможностью проведения как индивидуальных, так и групповых исследований, значительно сокращающих временные затраты на исследование. Широта применения опросных методов связана, прежде всего, с высокой диагностической и прогностической надежностью.  </w:t>
      </w:r>
    </w:p>
    <w:p w:rsidR="000D19C7" w:rsidRPr="00A93DA0" w:rsidRDefault="00CF18E1" w:rsidP="00A93DA0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      Следующий путь получения  данных для оценки деятельности учреждения – использование тестов. Надежность тестов более высокая, чем наблюдения, потому, что они лишены свойственной указанным методам субъективности. Объективность тестов обеспечивает  относительную независимость первичных показателей, их оценки и интерпретации от личностных и научных установок, субъективных суждений педагогов и родителей.  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A93DA0">
        <w:rPr>
          <w:sz w:val="28"/>
          <w:szCs w:val="28"/>
          <w:lang w:val="ru-RU"/>
        </w:rPr>
        <w:t>отношение</w:t>
      </w:r>
      <w:proofErr w:type="gramEnd"/>
      <w:r w:rsidRPr="00A93DA0">
        <w:rPr>
          <w:sz w:val="28"/>
          <w:szCs w:val="28"/>
          <w:lang w:val="ru-RU"/>
        </w:rPr>
        <w:t xml:space="preserve"> как к воспитанникам, </w:t>
      </w:r>
      <w:r w:rsidR="00D26743" w:rsidRPr="00A93DA0">
        <w:rPr>
          <w:sz w:val="28"/>
          <w:szCs w:val="28"/>
          <w:lang w:val="ru-RU"/>
        </w:rPr>
        <w:br/>
      </w:r>
      <w:r w:rsidRPr="00A93DA0">
        <w:rPr>
          <w:sz w:val="28"/>
          <w:szCs w:val="28"/>
          <w:lang w:val="ru-RU"/>
        </w:rPr>
        <w:t xml:space="preserve">так и к </w:t>
      </w:r>
      <w:r w:rsidR="00C4576F" w:rsidRPr="00A93DA0">
        <w:rPr>
          <w:sz w:val="28"/>
          <w:szCs w:val="28"/>
          <w:lang w:val="ru-RU"/>
        </w:rPr>
        <w:t>педагогическим работникам</w:t>
      </w:r>
      <w:r w:rsidRPr="00A93DA0">
        <w:rPr>
          <w:sz w:val="28"/>
          <w:szCs w:val="28"/>
          <w:lang w:val="ru-RU"/>
        </w:rPr>
        <w:t xml:space="preserve">, реализующим воспитательный процесс; 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AF012F" w:rsidRPr="00A93DA0">
        <w:rPr>
          <w:sz w:val="28"/>
          <w:szCs w:val="28"/>
          <w:lang w:val="ru-RU"/>
        </w:rPr>
        <w:t xml:space="preserve">обучающимися </w:t>
      </w:r>
      <w:r w:rsidRPr="00A93DA0">
        <w:rPr>
          <w:sz w:val="28"/>
          <w:szCs w:val="28"/>
          <w:lang w:val="ru-RU"/>
        </w:rPr>
        <w:t xml:space="preserve"> и </w:t>
      </w:r>
      <w:r w:rsidR="00C4576F" w:rsidRPr="00A93DA0">
        <w:rPr>
          <w:sz w:val="28"/>
          <w:szCs w:val="28"/>
          <w:lang w:val="ru-RU"/>
        </w:rPr>
        <w:t>педагогическими работниками</w:t>
      </w:r>
      <w:r w:rsidRPr="00A93DA0">
        <w:rPr>
          <w:sz w:val="28"/>
          <w:szCs w:val="28"/>
          <w:lang w:val="ru-RU"/>
        </w:rPr>
        <w:t xml:space="preserve">;  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proofErr w:type="gramStart"/>
      <w:r w:rsidRPr="00A93DA0">
        <w:rPr>
          <w:sz w:val="28"/>
          <w:szCs w:val="28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A93DA0">
        <w:rPr>
          <w:sz w:val="28"/>
          <w:szCs w:val="28"/>
          <w:lang w:val="ru-RU"/>
        </w:rPr>
        <w:t>педагогических работников</w:t>
      </w:r>
      <w:r w:rsidRPr="00A93DA0">
        <w:rPr>
          <w:sz w:val="28"/>
          <w:szCs w:val="28"/>
          <w:lang w:val="ru-RU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B50691" w:rsidRPr="00A93DA0">
        <w:rPr>
          <w:sz w:val="28"/>
          <w:szCs w:val="28"/>
          <w:lang w:val="ru-RU"/>
        </w:rPr>
        <w:t xml:space="preserve">обучающимися </w:t>
      </w:r>
      <w:r w:rsidRPr="00A93DA0">
        <w:rPr>
          <w:sz w:val="28"/>
          <w:szCs w:val="28"/>
          <w:lang w:val="ru-RU"/>
        </w:rPr>
        <w:t xml:space="preserve"> деятельности;</w:t>
      </w:r>
      <w:proofErr w:type="gramEnd"/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proofErr w:type="gramStart"/>
      <w:r w:rsidRPr="00A93DA0">
        <w:rPr>
          <w:sz w:val="28"/>
          <w:szCs w:val="28"/>
          <w:lang w:val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  <w:proofErr w:type="gramEnd"/>
    </w:p>
    <w:p w:rsidR="00CF18E1" w:rsidRPr="00A93DA0" w:rsidRDefault="000D19C7" w:rsidP="00A93DA0">
      <w:pPr>
        <w:wordWrap/>
        <w:adjustRightInd w:val="0"/>
        <w:spacing w:line="276" w:lineRule="auto"/>
        <w:ind w:right="-1" w:firstLine="709"/>
        <w:rPr>
          <w:i/>
          <w:iCs/>
          <w:sz w:val="28"/>
          <w:szCs w:val="28"/>
          <w:lang w:val="ru-RU"/>
        </w:rPr>
      </w:pPr>
      <w:r w:rsidRPr="00A93DA0">
        <w:rPr>
          <w:sz w:val="28"/>
          <w:szCs w:val="28"/>
          <w:lang w:val="ru-RU" w:eastAsia="ru-RU"/>
        </w:rPr>
        <w:lastRenderedPageBreak/>
        <w:t xml:space="preserve">Основными направлениями анализа </w:t>
      </w:r>
      <w:r w:rsidRPr="00A93DA0">
        <w:rPr>
          <w:sz w:val="28"/>
          <w:szCs w:val="28"/>
          <w:lang w:val="ru-RU"/>
        </w:rPr>
        <w:t xml:space="preserve">организуемого в школе воспитательного процесса </w:t>
      </w:r>
      <w:r w:rsidR="00CF18E1" w:rsidRPr="00A93DA0">
        <w:rPr>
          <w:sz w:val="28"/>
          <w:szCs w:val="28"/>
          <w:lang w:val="ru-RU"/>
        </w:rPr>
        <w:t xml:space="preserve">являются </w:t>
      </w:r>
      <w:proofErr w:type="gramStart"/>
      <w:r w:rsidR="00CF18E1" w:rsidRPr="00A93DA0">
        <w:rPr>
          <w:sz w:val="28"/>
          <w:szCs w:val="28"/>
          <w:lang w:val="ru-RU"/>
        </w:rPr>
        <w:t>следующие</w:t>
      </w:r>
      <w:proofErr w:type="gramEnd"/>
      <w:r w:rsidR="00CF18E1" w:rsidRPr="00A93DA0">
        <w:rPr>
          <w:sz w:val="28"/>
          <w:szCs w:val="28"/>
          <w:lang w:val="ru-RU"/>
        </w:rPr>
        <w:t>: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A93DA0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</w:t>
      </w:r>
      <w:proofErr w:type="gramStart"/>
      <w:r w:rsidRPr="00A93DA0">
        <w:rPr>
          <w:b/>
          <w:bCs/>
          <w:i/>
          <w:sz w:val="28"/>
          <w:szCs w:val="28"/>
          <w:lang w:val="ru-RU"/>
        </w:rPr>
        <w:t>обучающихся</w:t>
      </w:r>
      <w:proofErr w:type="gramEnd"/>
      <w:r w:rsidRPr="00A93DA0">
        <w:rPr>
          <w:b/>
          <w:bCs/>
          <w:i/>
          <w:sz w:val="28"/>
          <w:szCs w:val="28"/>
          <w:lang w:val="ru-RU"/>
        </w:rPr>
        <w:t xml:space="preserve">. 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</w:t>
      </w:r>
      <w:r w:rsidR="00CF18E1" w:rsidRPr="00A93DA0">
        <w:rPr>
          <w:iCs/>
          <w:sz w:val="28"/>
          <w:szCs w:val="28"/>
          <w:lang w:val="ru-RU"/>
        </w:rPr>
        <w:t xml:space="preserve">каждого </w:t>
      </w:r>
      <w:r w:rsidRPr="00A93DA0">
        <w:rPr>
          <w:iCs/>
          <w:sz w:val="28"/>
          <w:szCs w:val="28"/>
          <w:lang w:val="ru-RU"/>
        </w:rPr>
        <w:t>обучающ</w:t>
      </w:r>
      <w:r w:rsidR="00CF18E1" w:rsidRPr="00A93DA0">
        <w:rPr>
          <w:iCs/>
          <w:sz w:val="28"/>
          <w:szCs w:val="28"/>
          <w:lang w:val="ru-RU"/>
        </w:rPr>
        <w:t>егося</w:t>
      </w:r>
      <w:r w:rsidRPr="00A93DA0">
        <w:rPr>
          <w:iCs/>
          <w:sz w:val="28"/>
          <w:szCs w:val="28"/>
          <w:lang w:val="ru-RU"/>
        </w:rPr>
        <w:t xml:space="preserve">. 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>Осуществляется анализ классным руководител</w:t>
      </w:r>
      <w:r w:rsidR="00CF18E1" w:rsidRPr="00A93DA0">
        <w:rPr>
          <w:iCs/>
          <w:sz w:val="28"/>
          <w:szCs w:val="28"/>
          <w:lang w:val="ru-RU"/>
        </w:rPr>
        <w:t>ем (</w:t>
      </w:r>
      <w:proofErr w:type="spellStart"/>
      <w:r w:rsidR="00CF18E1" w:rsidRPr="00A93DA0">
        <w:rPr>
          <w:iCs/>
          <w:sz w:val="28"/>
          <w:szCs w:val="28"/>
          <w:lang w:val="ru-RU"/>
        </w:rPr>
        <w:t>тьтором</w:t>
      </w:r>
      <w:proofErr w:type="spellEnd"/>
      <w:r w:rsidR="00CF18E1" w:rsidRPr="00A93DA0">
        <w:rPr>
          <w:iCs/>
          <w:sz w:val="28"/>
          <w:szCs w:val="28"/>
          <w:lang w:val="ru-RU"/>
        </w:rPr>
        <w:t>)</w:t>
      </w:r>
      <w:r w:rsidRPr="00A93DA0">
        <w:rPr>
          <w:iCs/>
          <w:sz w:val="28"/>
          <w:szCs w:val="28"/>
          <w:lang w:val="ru-RU"/>
        </w:rPr>
        <w:t xml:space="preserve"> совместно с заместителем директора по </w:t>
      </w:r>
      <w:proofErr w:type="spellStart"/>
      <w:r w:rsidR="00CF18E1" w:rsidRPr="00A93DA0">
        <w:rPr>
          <w:iCs/>
          <w:sz w:val="28"/>
          <w:szCs w:val="28"/>
          <w:lang w:val="ru-RU"/>
        </w:rPr>
        <w:t>учебно</w:t>
      </w:r>
      <w:proofErr w:type="spellEnd"/>
      <w:r w:rsidR="00CF18E1" w:rsidRPr="00A93DA0">
        <w:rPr>
          <w:iCs/>
          <w:sz w:val="28"/>
          <w:szCs w:val="28"/>
          <w:lang w:val="ru-RU"/>
        </w:rPr>
        <w:t xml:space="preserve"> – </w:t>
      </w:r>
      <w:r w:rsidRPr="00A93DA0">
        <w:rPr>
          <w:iCs/>
          <w:sz w:val="28"/>
          <w:szCs w:val="28"/>
          <w:lang w:val="ru-RU"/>
        </w:rPr>
        <w:t>воспитательной работе с последующим обсуждением его результатов на заседании педагогическо</w:t>
      </w:r>
      <w:r w:rsidR="00CF18E1" w:rsidRPr="00A93DA0">
        <w:rPr>
          <w:iCs/>
          <w:sz w:val="28"/>
          <w:szCs w:val="28"/>
          <w:lang w:val="ru-RU"/>
        </w:rPr>
        <w:t>го</w:t>
      </w:r>
      <w:r w:rsidRPr="00A93DA0">
        <w:rPr>
          <w:iCs/>
          <w:sz w:val="28"/>
          <w:szCs w:val="28"/>
          <w:lang w:val="ru-RU"/>
        </w:rPr>
        <w:t xml:space="preserve"> совет</w:t>
      </w:r>
      <w:r w:rsidR="00CF18E1" w:rsidRPr="00A93DA0">
        <w:rPr>
          <w:iCs/>
          <w:sz w:val="28"/>
          <w:szCs w:val="28"/>
          <w:lang w:val="ru-RU"/>
        </w:rPr>
        <w:t>а</w:t>
      </w:r>
      <w:r w:rsidRPr="00A93DA0">
        <w:rPr>
          <w:iCs/>
          <w:sz w:val="28"/>
          <w:szCs w:val="28"/>
          <w:lang w:val="ru-RU"/>
        </w:rPr>
        <w:t xml:space="preserve"> школы.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Pr="00A93DA0">
        <w:rPr>
          <w:iCs/>
          <w:sz w:val="28"/>
          <w:szCs w:val="28"/>
          <w:lang w:val="ru-RU"/>
        </w:rPr>
        <w:br/>
        <w:t xml:space="preserve">и саморазвития обучающихся является педагогическое наблюдение. 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Внимание </w:t>
      </w:r>
      <w:r w:rsidR="000472E0" w:rsidRPr="00A93DA0">
        <w:rPr>
          <w:iCs/>
          <w:sz w:val="28"/>
          <w:szCs w:val="28"/>
          <w:lang w:val="ru-RU"/>
        </w:rPr>
        <w:t>педагогических работников</w:t>
      </w:r>
      <w:r w:rsidRPr="00A93DA0">
        <w:rPr>
          <w:iCs/>
          <w:sz w:val="28"/>
          <w:szCs w:val="28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</w:t>
      </w:r>
      <w:proofErr w:type="gramStart"/>
      <w:r w:rsidRPr="00A93DA0">
        <w:rPr>
          <w:iCs/>
          <w:sz w:val="28"/>
          <w:szCs w:val="28"/>
          <w:lang w:val="ru-RU"/>
        </w:rPr>
        <w:t>проблемы</w:t>
      </w:r>
      <w:proofErr w:type="gramEnd"/>
      <w:r w:rsidRPr="00A93DA0">
        <w:rPr>
          <w:iCs/>
          <w:sz w:val="28"/>
          <w:szCs w:val="28"/>
          <w:lang w:val="ru-RU"/>
        </w:rPr>
        <w:t xml:space="preserve"> решить не удалось и почему; </w:t>
      </w:r>
      <w:proofErr w:type="gramStart"/>
      <w:r w:rsidRPr="00A93DA0">
        <w:rPr>
          <w:iCs/>
          <w:sz w:val="28"/>
          <w:szCs w:val="28"/>
          <w:lang w:val="ru-RU"/>
        </w:rPr>
        <w:t>какие</w:t>
      </w:r>
      <w:proofErr w:type="gramEnd"/>
      <w:r w:rsidRPr="00A93DA0">
        <w:rPr>
          <w:iCs/>
          <w:sz w:val="28"/>
          <w:szCs w:val="28"/>
          <w:lang w:val="ru-RU"/>
        </w:rPr>
        <w:t xml:space="preserve"> новые проблемы появились, над чем далее предстоит работать педагогическому коллективу.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A93DA0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 w:rsidR="000D19C7" w:rsidRPr="00A93DA0" w:rsidRDefault="000D19C7" w:rsidP="00A93DA0">
      <w:pPr>
        <w:wordWrap/>
        <w:adjustRightInd w:val="0"/>
        <w:spacing w:line="276" w:lineRule="auto"/>
        <w:ind w:firstLine="709"/>
        <w:rPr>
          <w:iCs/>
          <w:color w:val="000000"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A93DA0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A93DA0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A93DA0">
        <w:rPr>
          <w:iCs/>
          <w:color w:val="000000"/>
          <w:sz w:val="28"/>
          <w:szCs w:val="28"/>
          <w:lang w:val="ru-RU"/>
        </w:rPr>
        <w:t xml:space="preserve">. 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Осуществляется анализ заместителем директора по </w:t>
      </w:r>
      <w:proofErr w:type="spellStart"/>
      <w:r w:rsidR="001A0A47" w:rsidRPr="00A93DA0">
        <w:rPr>
          <w:iCs/>
          <w:sz w:val="28"/>
          <w:szCs w:val="28"/>
          <w:lang w:val="ru-RU"/>
        </w:rPr>
        <w:t>учебно</w:t>
      </w:r>
      <w:proofErr w:type="spellEnd"/>
      <w:r w:rsidR="001A0A47" w:rsidRPr="00A93DA0">
        <w:rPr>
          <w:iCs/>
          <w:sz w:val="28"/>
          <w:szCs w:val="28"/>
          <w:lang w:val="ru-RU"/>
        </w:rPr>
        <w:t xml:space="preserve"> – воспитательной работе, классным</w:t>
      </w:r>
      <w:r w:rsidRPr="00A93DA0">
        <w:rPr>
          <w:iCs/>
          <w:sz w:val="28"/>
          <w:szCs w:val="28"/>
          <w:lang w:val="ru-RU"/>
        </w:rPr>
        <w:t xml:space="preserve"> руководител</w:t>
      </w:r>
      <w:r w:rsidR="001A0A47" w:rsidRPr="00A93DA0">
        <w:rPr>
          <w:iCs/>
          <w:sz w:val="28"/>
          <w:szCs w:val="28"/>
          <w:lang w:val="ru-RU"/>
        </w:rPr>
        <w:t>ем (ть</w:t>
      </w:r>
      <w:r w:rsidR="00A50E2E">
        <w:rPr>
          <w:iCs/>
          <w:sz w:val="28"/>
          <w:szCs w:val="28"/>
          <w:lang w:val="ru-RU"/>
        </w:rPr>
        <w:t>ю</w:t>
      </w:r>
      <w:r w:rsidR="001A0A47" w:rsidRPr="00A93DA0">
        <w:rPr>
          <w:iCs/>
          <w:sz w:val="28"/>
          <w:szCs w:val="28"/>
          <w:lang w:val="ru-RU"/>
        </w:rPr>
        <w:t>тором)</w:t>
      </w:r>
      <w:r w:rsidRPr="00A93DA0">
        <w:rPr>
          <w:iCs/>
          <w:sz w:val="28"/>
          <w:szCs w:val="28"/>
          <w:lang w:val="ru-RU"/>
        </w:rPr>
        <w:t xml:space="preserve">, </w:t>
      </w:r>
      <w:r w:rsidR="001A0A47" w:rsidRPr="00A93DA0">
        <w:rPr>
          <w:iCs/>
          <w:sz w:val="28"/>
          <w:szCs w:val="28"/>
          <w:lang w:val="ru-RU"/>
        </w:rPr>
        <w:t xml:space="preserve">Советом </w:t>
      </w:r>
      <w:proofErr w:type="gramStart"/>
      <w:r w:rsidR="001A0A47" w:rsidRPr="00A93DA0">
        <w:rPr>
          <w:iCs/>
          <w:sz w:val="28"/>
          <w:szCs w:val="28"/>
          <w:lang w:val="ru-RU"/>
        </w:rPr>
        <w:t>обучающихся</w:t>
      </w:r>
      <w:proofErr w:type="gramEnd"/>
      <w:r w:rsidRPr="00A93DA0">
        <w:rPr>
          <w:iCs/>
          <w:sz w:val="28"/>
          <w:szCs w:val="28"/>
          <w:lang w:val="ru-RU"/>
        </w:rPr>
        <w:t xml:space="preserve"> и родителями, хорошо знакомыми с деятельностью школы. 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>Способами</w:t>
      </w:r>
      <w:r w:rsidRPr="00A93DA0">
        <w:rPr>
          <w:i/>
          <w:sz w:val="28"/>
          <w:szCs w:val="28"/>
          <w:lang w:val="ru-RU"/>
        </w:rPr>
        <w:t xml:space="preserve"> </w:t>
      </w:r>
      <w:r w:rsidRPr="00A93DA0">
        <w:rPr>
          <w:iCs/>
          <w:sz w:val="28"/>
          <w:szCs w:val="28"/>
          <w:lang w:val="ru-RU"/>
        </w:rPr>
        <w:t xml:space="preserve">получения информации о состоянии организуемой в школе совместной деятельности обучающихся и </w:t>
      </w:r>
      <w:r w:rsidR="00657FE5" w:rsidRPr="00A93DA0">
        <w:rPr>
          <w:iCs/>
          <w:sz w:val="28"/>
          <w:szCs w:val="28"/>
          <w:lang w:val="ru-RU"/>
        </w:rPr>
        <w:t>педагогических работников</w:t>
      </w:r>
      <w:r w:rsidRPr="00A93DA0">
        <w:rPr>
          <w:iCs/>
          <w:sz w:val="28"/>
          <w:szCs w:val="28"/>
          <w:lang w:val="ru-RU"/>
        </w:rPr>
        <w:t xml:space="preserve"> могут быть беседы </w:t>
      </w:r>
      <w:r w:rsidR="00D26743" w:rsidRPr="00A93DA0">
        <w:rPr>
          <w:iCs/>
          <w:sz w:val="28"/>
          <w:szCs w:val="28"/>
          <w:lang w:val="ru-RU"/>
        </w:rPr>
        <w:t>с обучающимися</w:t>
      </w:r>
      <w:r w:rsidRPr="00A93DA0">
        <w:rPr>
          <w:iCs/>
          <w:sz w:val="28"/>
          <w:szCs w:val="28"/>
          <w:lang w:val="ru-RU"/>
        </w:rPr>
        <w:t xml:space="preserve"> и их родителями, </w:t>
      </w:r>
      <w:r w:rsidR="00C4576F" w:rsidRPr="00A93DA0">
        <w:rPr>
          <w:iCs/>
          <w:sz w:val="28"/>
          <w:szCs w:val="28"/>
          <w:lang w:val="ru-RU"/>
        </w:rPr>
        <w:t>педагогическими работниками</w:t>
      </w:r>
      <w:r w:rsidRPr="00A93DA0">
        <w:rPr>
          <w:iCs/>
          <w:sz w:val="28"/>
          <w:szCs w:val="28"/>
          <w:lang w:val="ru-RU"/>
        </w:rPr>
        <w:t>, лидерами ученического самоуправления, при необходимости – их анкетирование. Полученные результаты обсуждаются на заседании педагогическо</w:t>
      </w:r>
      <w:r w:rsidR="00B916F4" w:rsidRPr="00A93DA0">
        <w:rPr>
          <w:iCs/>
          <w:sz w:val="28"/>
          <w:szCs w:val="28"/>
          <w:lang w:val="ru-RU"/>
        </w:rPr>
        <w:t>го</w:t>
      </w:r>
      <w:r w:rsidRPr="00A93DA0">
        <w:rPr>
          <w:iCs/>
          <w:sz w:val="28"/>
          <w:szCs w:val="28"/>
          <w:lang w:val="ru-RU"/>
        </w:rPr>
        <w:t xml:space="preserve"> совет</w:t>
      </w:r>
      <w:r w:rsidR="00B916F4" w:rsidRPr="00A93DA0">
        <w:rPr>
          <w:iCs/>
          <w:sz w:val="28"/>
          <w:szCs w:val="28"/>
          <w:lang w:val="ru-RU"/>
        </w:rPr>
        <w:t>а</w:t>
      </w:r>
      <w:r w:rsidRPr="00A93DA0">
        <w:rPr>
          <w:iCs/>
          <w:sz w:val="28"/>
          <w:szCs w:val="28"/>
          <w:lang w:val="ru-RU"/>
        </w:rPr>
        <w:t xml:space="preserve"> школы.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A93DA0">
        <w:rPr>
          <w:iCs/>
          <w:sz w:val="28"/>
          <w:szCs w:val="28"/>
          <w:lang w:val="ru-RU"/>
        </w:rPr>
        <w:t>с</w:t>
      </w:r>
      <w:proofErr w:type="gramEnd"/>
      <w:r w:rsidRPr="00A93DA0">
        <w:rPr>
          <w:i/>
          <w:sz w:val="28"/>
          <w:szCs w:val="28"/>
          <w:lang w:val="ru-RU"/>
        </w:rPr>
        <w:t>: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качеством проводимых </w:t>
      </w:r>
      <w:r w:rsidRPr="00A93DA0">
        <w:rPr>
          <w:sz w:val="28"/>
          <w:szCs w:val="28"/>
          <w:lang w:val="ru-RU"/>
        </w:rPr>
        <w:t>о</w:t>
      </w:r>
      <w:r w:rsidRPr="00A93DA0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A93DA0">
        <w:rPr>
          <w:sz w:val="28"/>
          <w:szCs w:val="28"/>
          <w:lang w:val="ru-RU"/>
        </w:rPr>
        <w:t>дел;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>качеством совместной деятельности классных руководителей</w:t>
      </w:r>
      <w:r w:rsidR="00B916F4" w:rsidRPr="00A93DA0">
        <w:rPr>
          <w:iCs/>
          <w:sz w:val="28"/>
          <w:szCs w:val="28"/>
          <w:lang w:val="ru-RU"/>
        </w:rPr>
        <w:t xml:space="preserve"> (тьюторов)</w:t>
      </w:r>
      <w:r w:rsidRPr="00A93DA0">
        <w:rPr>
          <w:iCs/>
          <w:sz w:val="28"/>
          <w:szCs w:val="28"/>
          <w:lang w:val="ru-RU"/>
        </w:rPr>
        <w:t>;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>качеством организуемой в школе</w:t>
      </w:r>
      <w:r w:rsidRPr="00A93DA0">
        <w:rPr>
          <w:sz w:val="28"/>
          <w:szCs w:val="28"/>
          <w:lang w:val="ru-RU"/>
        </w:rPr>
        <w:t xml:space="preserve"> внеурочной деятельности;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качеством реализации личностно развивающего потенциала школьных </w:t>
      </w:r>
      <w:r w:rsidR="00B916F4" w:rsidRPr="00A93DA0">
        <w:rPr>
          <w:iCs/>
          <w:sz w:val="28"/>
          <w:szCs w:val="28"/>
          <w:lang w:val="ru-RU"/>
        </w:rPr>
        <w:t>занятий</w:t>
      </w:r>
      <w:r w:rsidRPr="00A93DA0">
        <w:rPr>
          <w:iCs/>
          <w:sz w:val="28"/>
          <w:szCs w:val="28"/>
          <w:lang w:val="ru-RU"/>
        </w:rPr>
        <w:t>;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качеством существующего в школе </w:t>
      </w:r>
      <w:r w:rsidRPr="00A93DA0">
        <w:rPr>
          <w:sz w:val="28"/>
          <w:szCs w:val="28"/>
          <w:lang w:val="ru-RU"/>
        </w:rPr>
        <w:t>ученического самоуправления;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>качеством</w:t>
      </w:r>
      <w:r w:rsidRPr="00A93DA0">
        <w:rPr>
          <w:color w:val="000000"/>
          <w:w w:val="0"/>
          <w:sz w:val="28"/>
          <w:szCs w:val="28"/>
          <w:lang w:val="ru-RU"/>
        </w:rPr>
        <w:t xml:space="preserve"> проводимых в школе экскурсий, экспедиций, походов; 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lastRenderedPageBreak/>
        <w:t>качеством</w:t>
      </w:r>
      <w:r w:rsidRPr="00A93DA0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proofErr w:type="spellStart"/>
      <w:r w:rsidRPr="00A93DA0">
        <w:rPr>
          <w:rStyle w:val="CharAttribute484"/>
          <w:rFonts w:eastAsia="№Е"/>
          <w:i w:val="0"/>
          <w:szCs w:val="28"/>
          <w:lang w:val="ru-RU"/>
        </w:rPr>
        <w:t>профориентационной</w:t>
      </w:r>
      <w:proofErr w:type="spellEnd"/>
      <w:r w:rsidRPr="00A93DA0">
        <w:rPr>
          <w:rStyle w:val="CharAttribute484"/>
          <w:rFonts w:eastAsia="№Е"/>
          <w:i w:val="0"/>
          <w:szCs w:val="28"/>
          <w:lang w:val="ru-RU"/>
        </w:rPr>
        <w:t xml:space="preserve"> работы школы;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>качеством взаимодействия школы и семей обучающихся.</w:t>
      </w:r>
    </w:p>
    <w:p w:rsidR="0008437D" w:rsidRDefault="000D19C7" w:rsidP="00A93DA0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Итогом самоанализа </w:t>
      </w:r>
      <w:r w:rsidRPr="00A93DA0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610BFD" w:rsidRDefault="00610BFD" w:rsidP="00A50E2E">
      <w:pPr>
        <w:wordWrap/>
        <w:adjustRightInd w:val="0"/>
        <w:spacing w:line="276" w:lineRule="auto"/>
        <w:ind w:right="-1"/>
        <w:rPr>
          <w:sz w:val="28"/>
          <w:szCs w:val="28"/>
          <w:lang w:val="ru-RU"/>
        </w:rPr>
      </w:pPr>
    </w:p>
    <w:p w:rsidR="00FB666A" w:rsidRDefault="00FB666A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FB666A" w:rsidRDefault="00FB666A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FB666A" w:rsidRDefault="00FB666A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FB666A" w:rsidRDefault="00FB666A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170EA8" w:rsidRDefault="00170EA8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170EA8" w:rsidRDefault="00170EA8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170EA8" w:rsidRDefault="00170EA8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170EA8" w:rsidRDefault="00170EA8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170EA8" w:rsidRDefault="00170EA8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170EA8" w:rsidRDefault="00170EA8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170EA8" w:rsidRDefault="00170EA8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170EA8" w:rsidRDefault="00170EA8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170EA8" w:rsidRDefault="00170EA8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170EA8" w:rsidRDefault="00170EA8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170EA8" w:rsidRDefault="00170EA8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170EA8" w:rsidRDefault="00170EA8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170EA8" w:rsidRDefault="00170EA8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170EA8" w:rsidRDefault="00170EA8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170EA8" w:rsidRDefault="00170EA8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170EA8" w:rsidRDefault="00170EA8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170EA8" w:rsidRDefault="00170EA8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170EA8" w:rsidRDefault="00170EA8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170EA8" w:rsidRDefault="00170EA8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170EA8" w:rsidRDefault="00170EA8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170EA8" w:rsidRDefault="00170EA8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170EA8" w:rsidRDefault="00170EA8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170EA8" w:rsidRDefault="00170EA8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170EA8" w:rsidRDefault="00170EA8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170EA8" w:rsidRDefault="00170EA8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170EA8" w:rsidRDefault="00170EA8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170EA8" w:rsidRDefault="00170EA8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170EA8" w:rsidRDefault="00170EA8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170EA8" w:rsidRDefault="00170EA8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170EA8" w:rsidRDefault="00170EA8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817062" w:rsidRDefault="00817062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(Приложение)</w:t>
      </w:r>
    </w:p>
    <w:p w:rsidR="00610BFD" w:rsidRPr="00610BFD" w:rsidRDefault="00610BFD" w:rsidP="00610BFD">
      <w:pPr>
        <w:wordWrap/>
        <w:adjustRightInd w:val="0"/>
        <w:spacing w:line="276" w:lineRule="auto"/>
        <w:ind w:right="-1" w:firstLine="709"/>
        <w:jc w:val="center"/>
        <w:rPr>
          <w:sz w:val="28"/>
          <w:szCs w:val="28"/>
          <w:lang w:val="ru-RU"/>
        </w:rPr>
      </w:pPr>
      <w:r w:rsidRPr="00610BFD">
        <w:rPr>
          <w:b/>
          <w:sz w:val="28"/>
          <w:szCs w:val="28"/>
          <w:lang w:val="ru-RU"/>
        </w:rPr>
        <w:t xml:space="preserve">ПЛАН ВОСПИТАТЕЛЬНОЙ РАБОТЫ ШКОЛЫ  </w:t>
      </w:r>
    </w:p>
    <w:p w:rsidR="00610BFD" w:rsidRPr="00A50E2E" w:rsidRDefault="00610BFD" w:rsidP="00A50E2E">
      <w:pPr>
        <w:wordWrap/>
        <w:adjustRightInd w:val="0"/>
        <w:spacing w:line="276" w:lineRule="auto"/>
        <w:ind w:right="-1" w:firstLine="709"/>
        <w:jc w:val="center"/>
        <w:rPr>
          <w:b/>
          <w:sz w:val="28"/>
          <w:szCs w:val="28"/>
          <w:lang w:val="ru-RU"/>
        </w:rPr>
      </w:pPr>
      <w:r w:rsidRPr="00610BFD">
        <w:rPr>
          <w:b/>
          <w:sz w:val="28"/>
          <w:szCs w:val="28"/>
          <w:lang w:val="ru-RU"/>
        </w:rPr>
        <w:t>НА 2020-2021 УЧЕБНЫЙ ГОД</w:t>
      </w:r>
    </w:p>
    <w:p w:rsidR="00610BFD" w:rsidRPr="00610BFD" w:rsidRDefault="00610BFD" w:rsidP="00610BFD">
      <w:pPr>
        <w:wordWrap/>
        <w:spacing w:before="76"/>
        <w:jc w:val="center"/>
        <w:rPr>
          <w:b/>
          <w:bCs/>
          <w:kern w:val="0"/>
          <w:sz w:val="24"/>
          <w:lang w:val="ru-RU" w:eastAsia="en-US"/>
        </w:rPr>
      </w:pPr>
      <w:r w:rsidRPr="00610BFD">
        <w:rPr>
          <w:b/>
          <w:bCs/>
          <w:kern w:val="0"/>
          <w:sz w:val="24"/>
          <w:lang w:val="ru-RU" w:eastAsia="en-US"/>
        </w:rPr>
        <w:t>Основное</w:t>
      </w:r>
      <w:r w:rsidRPr="00610BFD">
        <w:rPr>
          <w:b/>
          <w:bCs/>
          <w:spacing w:val="-2"/>
          <w:kern w:val="0"/>
          <w:sz w:val="24"/>
          <w:lang w:val="ru-RU" w:eastAsia="en-US"/>
        </w:rPr>
        <w:t xml:space="preserve"> </w:t>
      </w:r>
      <w:r w:rsidRPr="00610BFD">
        <w:rPr>
          <w:b/>
          <w:bCs/>
          <w:kern w:val="0"/>
          <w:sz w:val="24"/>
          <w:lang w:val="ru-RU" w:eastAsia="en-US"/>
        </w:rPr>
        <w:t>общее</w:t>
      </w:r>
      <w:r w:rsidRPr="00610BFD">
        <w:rPr>
          <w:b/>
          <w:bCs/>
          <w:spacing w:val="-2"/>
          <w:kern w:val="0"/>
          <w:sz w:val="24"/>
          <w:lang w:val="ru-RU" w:eastAsia="en-US"/>
        </w:rPr>
        <w:t xml:space="preserve"> </w:t>
      </w:r>
      <w:r w:rsidRPr="00610BFD">
        <w:rPr>
          <w:b/>
          <w:bCs/>
          <w:kern w:val="0"/>
          <w:sz w:val="24"/>
          <w:lang w:val="ru-RU" w:eastAsia="en-US"/>
        </w:rPr>
        <w:t>образование</w:t>
      </w:r>
      <w:r w:rsidRPr="00610BFD">
        <w:rPr>
          <w:b/>
          <w:bCs/>
          <w:spacing w:val="-1"/>
          <w:kern w:val="0"/>
          <w:sz w:val="24"/>
          <w:lang w:val="ru-RU" w:eastAsia="en-US"/>
        </w:rPr>
        <w:t xml:space="preserve"> </w:t>
      </w:r>
      <w:r w:rsidRPr="00610BFD">
        <w:rPr>
          <w:b/>
          <w:bCs/>
          <w:kern w:val="0"/>
          <w:sz w:val="24"/>
          <w:lang w:val="ru-RU" w:eastAsia="en-US"/>
        </w:rPr>
        <w:t>(5–9</w:t>
      </w:r>
      <w:r w:rsidRPr="00610BFD">
        <w:rPr>
          <w:b/>
          <w:bCs/>
          <w:spacing w:val="-1"/>
          <w:kern w:val="0"/>
          <w:sz w:val="24"/>
          <w:lang w:val="ru-RU" w:eastAsia="en-US"/>
        </w:rPr>
        <w:t xml:space="preserve"> </w:t>
      </w:r>
      <w:r w:rsidRPr="00610BFD">
        <w:rPr>
          <w:b/>
          <w:bCs/>
          <w:kern w:val="0"/>
          <w:sz w:val="24"/>
          <w:lang w:val="ru-RU" w:eastAsia="en-US"/>
        </w:rPr>
        <w:t>классы)</w:t>
      </w:r>
    </w:p>
    <w:p w:rsidR="00FB666A" w:rsidRDefault="00FB666A" w:rsidP="00610BFD">
      <w:pPr>
        <w:wordWrap/>
        <w:spacing w:before="2" w:after="1"/>
        <w:jc w:val="left"/>
        <w:rPr>
          <w:b/>
          <w:kern w:val="0"/>
          <w:sz w:val="21"/>
          <w:szCs w:val="22"/>
          <w:lang w:val="ru-RU" w:eastAsia="en-US"/>
        </w:rPr>
      </w:pPr>
    </w:p>
    <w:p w:rsidR="008C3511" w:rsidRDefault="008C3511" w:rsidP="00610BFD">
      <w:pPr>
        <w:wordWrap/>
        <w:spacing w:before="2" w:after="1"/>
        <w:jc w:val="left"/>
        <w:rPr>
          <w:b/>
          <w:kern w:val="0"/>
          <w:sz w:val="21"/>
          <w:szCs w:val="22"/>
          <w:lang w:val="ru-RU" w:eastAsia="en-US"/>
        </w:rPr>
      </w:pPr>
    </w:p>
    <w:p w:rsidR="00FB666A" w:rsidRPr="00610BFD" w:rsidRDefault="00FB666A" w:rsidP="00610BFD">
      <w:pPr>
        <w:wordWrap/>
        <w:spacing w:before="2" w:after="1"/>
        <w:jc w:val="left"/>
        <w:rPr>
          <w:b/>
          <w:kern w:val="0"/>
          <w:sz w:val="21"/>
          <w:szCs w:val="22"/>
          <w:lang w:val="ru-RU" w:eastAsia="en-US"/>
        </w:rPr>
      </w:pP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418"/>
        <w:gridCol w:w="1559"/>
        <w:gridCol w:w="2268"/>
      </w:tblGrid>
      <w:tr w:rsidR="00610BFD" w:rsidRPr="00610BFD" w:rsidTr="00A50E2E">
        <w:trPr>
          <w:trHeight w:val="605"/>
        </w:trPr>
        <w:tc>
          <w:tcPr>
            <w:tcW w:w="10207" w:type="dxa"/>
            <w:gridSpan w:val="5"/>
          </w:tcPr>
          <w:p w:rsidR="00610BFD" w:rsidRPr="00610BFD" w:rsidRDefault="00610BFD" w:rsidP="00610BFD">
            <w:pPr>
              <w:wordWrap/>
              <w:spacing w:before="213"/>
              <w:ind w:left="107"/>
              <w:jc w:val="left"/>
              <w:rPr>
                <w:b/>
                <w:kern w:val="0"/>
                <w:sz w:val="24"/>
                <w:lang w:val="ru-RU" w:eastAsia="en-US"/>
              </w:rPr>
            </w:pPr>
            <w:r w:rsidRPr="00610BFD">
              <w:rPr>
                <w:b/>
                <w:kern w:val="0"/>
                <w:sz w:val="24"/>
                <w:lang w:val="ru-RU" w:eastAsia="en-US"/>
              </w:rPr>
              <w:t>Модуль</w:t>
            </w:r>
            <w:r w:rsidRPr="00610BFD">
              <w:rPr>
                <w:b/>
                <w:spacing w:val="-3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b/>
                <w:kern w:val="0"/>
                <w:sz w:val="24"/>
                <w:lang w:val="ru-RU" w:eastAsia="en-US"/>
              </w:rPr>
              <w:t>1.</w:t>
            </w:r>
            <w:r w:rsidRPr="00610BFD">
              <w:rPr>
                <w:b/>
                <w:spacing w:val="-3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b/>
                <w:kern w:val="0"/>
                <w:sz w:val="24"/>
                <w:lang w:val="ru-RU" w:eastAsia="en-US"/>
              </w:rPr>
              <w:t>«Ключевые</w:t>
            </w:r>
            <w:r w:rsidRPr="00610BFD">
              <w:rPr>
                <w:b/>
                <w:spacing w:val="-1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b/>
                <w:kern w:val="0"/>
                <w:sz w:val="24"/>
                <w:lang w:val="ru-RU" w:eastAsia="en-US"/>
              </w:rPr>
              <w:t>общешкольные</w:t>
            </w:r>
            <w:r w:rsidRPr="00610BFD">
              <w:rPr>
                <w:b/>
                <w:spacing w:val="-4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b/>
                <w:kern w:val="0"/>
                <w:sz w:val="24"/>
                <w:lang w:val="ru-RU" w:eastAsia="en-US"/>
              </w:rPr>
              <w:t>дела»</w:t>
            </w:r>
          </w:p>
        </w:tc>
      </w:tr>
      <w:tr w:rsidR="00610BFD" w:rsidRPr="00610BFD" w:rsidTr="00A50E2E">
        <w:trPr>
          <w:trHeight w:val="687"/>
        </w:trPr>
        <w:tc>
          <w:tcPr>
            <w:tcW w:w="568" w:type="dxa"/>
            <w:vAlign w:val="center"/>
          </w:tcPr>
          <w:p w:rsidR="00610BFD" w:rsidRPr="00610BFD" w:rsidRDefault="00610BFD" w:rsidP="00610BFD">
            <w:pPr>
              <w:wordWrap/>
              <w:spacing w:line="234" w:lineRule="exact"/>
              <w:ind w:left="90" w:right="150"/>
              <w:jc w:val="center"/>
              <w:rPr>
                <w:b/>
                <w:kern w:val="0"/>
                <w:sz w:val="22"/>
                <w:lang w:val="ru-RU" w:eastAsia="en-US"/>
              </w:rPr>
            </w:pPr>
            <w:r w:rsidRPr="00610BFD">
              <w:rPr>
                <w:b/>
                <w:kern w:val="0"/>
                <w:sz w:val="22"/>
                <w:lang w:val="ru-RU" w:eastAsia="en-US"/>
              </w:rPr>
              <w:t>№</w:t>
            </w:r>
            <w:proofErr w:type="gramStart"/>
            <w:r w:rsidRPr="00610BFD">
              <w:rPr>
                <w:b/>
                <w:kern w:val="0"/>
                <w:sz w:val="22"/>
                <w:lang w:val="ru-RU" w:eastAsia="en-US"/>
              </w:rPr>
              <w:t>п</w:t>
            </w:r>
            <w:proofErr w:type="gramEnd"/>
            <w:r w:rsidRPr="00610BFD">
              <w:rPr>
                <w:b/>
                <w:kern w:val="0"/>
                <w:sz w:val="22"/>
                <w:lang w:val="ru-RU" w:eastAsia="en-US"/>
              </w:rPr>
              <w:t>/п</w:t>
            </w:r>
          </w:p>
        </w:tc>
        <w:tc>
          <w:tcPr>
            <w:tcW w:w="4394" w:type="dxa"/>
            <w:vAlign w:val="center"/>
          </w:tcPr>
          <w:p w:rsidR="00610BFD" w:rsidRPr="00610BFD" w:rsidRDefault="00610BFD" w:rsidP="00610BFD">
            <w:pPr>
              <w:wordWrap/>
              <w:spacing w:line="234" w:lineRule="exact"/>
              <w:ind w:left="107" w:right="170"/>
              <w:jc w:val="center"/>
              <w:rPr>
                <w:b/>
                <w:kern w:val="0"/>
                <w:sz w:val="22"/>
                <w:lang w:val="ru-RU" w:eastAsia="en-US"/>
              </w:rPr>
            </w:pPr>
            <w:r w:rsidRPr="00610BFD">
              <w:rPr>
                <w:b/>
                <w:kern w:val="0"/>
                <w:sz w:val="22"/>
                <w:lang w:val="ru-RU" w:eastAsia="en-US"/>
              </w:rPr>
              <w:t>Содержание</w:t>
            </w:r>
            <w:r w:rsidRPr="00610BFD">
              <w:rPr>
                <w:b/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b/>
                <w:kern w:val="0"/>
                <w:sz w:val="22"/>
                <w:lang w:val="ru-RU" w:eastAsia="en-US"/>
              </w:rPr>
              <w:t>деятельности,</w:t>
            </w:r>
            <w:r w:rsidRPr="00610BFD">
              <w:rPr>
                <w:b/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b/>
                <w:kern w:val="0"/>
                <w:sz w:val="22"/>
                <w:lang w:val="ru-RU" w:eastAsia="en-US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610BFD" w:rsidRPr="00610BFD" w:rsidRDefault="00610BFD" w:rsidP="00610BFD">
            <w:pPr>
              <w:wordWrap/>
              <w:spacing w:line="234" w:lineRule="exact"/>
              <w:ind w:left="107" w:right="142"/>
              <w:jc w:val="center"/>
              <w:rPr>
                <w:b/>
                <w:kern w:val="0"/>
                <w:sz w:val="22"/>
                <w:lang w:val="ru-RU" w:eastAsia="en-US"/>
              </w:rPr>
            </w:pPr>
            <w:r w:rsidRPr="00610BFD">
              <w:rPr>
                <w:b/>
                <w:kern w:val="0"/>
                <w:sz w:val="22"/>
                <w:lang w:val="ru-RU" w:eastAsia="en-US"/>
              </w:rPr>
              <w:t>Участники</w:t>
            </w:r>
          </w:p>
        </w:tc>
        <w:tc>
          <w:tcPr>
            <w:tcW w:w="1559" w:type="dxa"/>
            <w:vAlign w:val="center"/>
          </w:tcPr>
          <w:p w:rsidR="00610BFD" w:rsidRPr="00610BFD" w:rsidRDefault="00610BFD" w:rsidP="00610BFD">
            <w:pPr>
              <w:wordWrap/>
              <w:spacing w:line="234" w:lineRule="exact"/>
              <w:ind w:left="106"/>
              <w:jc w:val="center"/>
              <w:rPr>
                <w:b/>
                <w:kern w:val="0"/>
                <w:sz w:val="22"/>
                <w:lang w:val="ru-RU" w:eastAsia="en-US"/>
              </w:rPr>
            </w:pPr>
            <w:r w:rsidRPr="00610BFD">
              <w:rPr>
                <w:b/>
                <w:kern w:val="0"/>
                <w:sz w:val="22"/>
                <w:lang w:val="ru-RU" w:eastAsia="en-US"/>
              </w:rPr>
              <w:t>Сроки</w:t>
            </w:r>
          </w:p>
        </w:tc>
        <w:tc>
          <w:tcPr>
            <w:tcW w:w="2268" w:type="dxa"/>
            <w:vAlign w:val="center"/>
          </w:tcPr>
          <w:p w:rsidR="00610BFD" w:rsidRPr="00610BFD" w:rsidRDefault="00610BFD" w:rsidP="00610BFD">
            <w:pPr>
              <w:wordWrap/>
              <w:spacing w:line="234" w:lineRule="exact"/>
              <w:ind w:left="104"/>
              <w:jc w:val="center"/>
              <w:rPr>
                <w:b/>
                <w:kern w:val="0"/>
                <w:sz w:val="22"/>
                <w:lang w:val="ru-RU" w:eastAsia="en-US"/>
              </w:rPr>
            </w:pPr>
            <w:r w:rsidRPr="00610BFD">
              <w:rPr>
                <w:b/>
                <w:kern w:val="0"/>
                <w:sz w:val="22"/>
                <w:lang w:val="ru-RU" w:eastAsia="en-US"/>
              </w:rPr>
              <w:t>Ответственные</w:t>
            </w:r>
          </w:p>
        </w:tc>
      </w:tr>
      <w:tr w:rsidR="00610BFD" w:rsidRPr="00610BFD" w:rsidTr="00A50E2E">
        <w:trPr>
          <w:trHeight w:val="569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Торжественная линейка, посвящённая Дню знаний,</w:t>
            </w:r>
            <w:r w:rsidRPr="00610BFD">
              <w:rPr>
                <w:spacing w:val="-5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единый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классный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час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01.09.21г.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  <w:r w:rsidRPr="00610BFD">
              <w:rPr>
                <w:kern w:val="0"/>
                <w:sz w:val="22"/>
                <w:lang w:val="ru-RU" w:eastAsia="en-US"/>
              </w:rPr>
              <w:t>, учителя-предметники</w:t>
            </w:r>
          </w:p>
          <w:p w:rsidR="00610BFD" w:rsidRPr="00610BFD" w:rsidRDefault="00610BFD" w:rsidP="00610BFD">
            <w:pPr>
              <w:wordWrap/>
              <w:spacing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</w:p>
        </w:tc>
      </w:tr>
      <w:tr w:rsidR="00610BFD" w:rsidRPr="00610BFD" w:rsidTr="00A50E2E">
        <w:trPr>
          <w:trHeight w:val="608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День солидарности в борьбе с терроризмом «Мы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помним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Беслан»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03.09.21г.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учителя истории</w:t>
            </w:r>
          </w:p>
        </w:tc>
      </w:tr>
      <w:tr w:rsidR="00610BFD" w:rsidRPr="00610BFD" w:rsidTr="00A50E2E">
        <w:trPr>
          <w:trHeight w:val="649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Всероссийский урок безопасности в рамках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Месячника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гражданской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защиты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06.09.-</w:t>
            </w:r>
          </w:p>
          <w:p w:rsidR="00610BFD" w:rsidRPr="00610BFD" w:rsidRDefault="00610BFD" w:rsidP="00610BFD">
            <w:pPr>
              <w:wordWrap/>
              <w:spacing w:before="1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17.09.21г.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2" w:lineRule="auto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учитель ОБЖ</w:t>
            </w:r>
          </w:p>
        </w:tc>
      </w:tr>
      <w:tr w:rsidR="00610BFD" w:rsidRPr="00610BFD" w:rsidTr="00A50E2E">
        <w:trPr>
          <w:trHeight w:val="804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6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День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памяти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«Во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имя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жизни»,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посвящённый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памяти же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ртв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бл</w:t>
            </w:r>
            <w:proofErr w:type="gramEnd"/>
            <w:r w:rsidRPr="00610BFD">
              <w:rPr>
                <w:kern w:val="0"/>
                <w:sz w:val="22"/>
                <w:lang w:val="ru-RU" w:eastAsia="en-US"/>
              </w:rPr>
              <w:t>окады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Ленинграда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08.09.21г.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37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  <w:r w:rsidRPr="00610BFD">
              <w:rPr>
                <w:kern w:val="0"/>
                <w:sz w:val="22"/>
                <w:lang w:val="ru-RU" w:eastAsia="en-US"/>
              </w:rPr>
              <w:t>, учителя истории</w:t>
            </w:r>
          </w:p>
        </w:tc>
      </w:tr>
      <w:tr w:rsidR="00610BFD" w:rsidRPr="00610BFD" w:rsidTr="00A50E2E">
        <w:trPr>
          <w:trHeight w:val="804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9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Организационные</w:t>
            </w:r>
            <w:r w:rsidRPr="00610BF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ученические</w:t>
            </w:r>
            <w:r w:rsidRPr="00610BF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собрания</w:t>
            </w:r>
          </w:p>
          <w:p w:rsidR="00610BFD" w:rsidRPr="00610BFD" w:rsidRDefault="00610BFD" w:rsidP="00610BFD">
            <w:pPr>
              <w:wordWrap/>
              <w:spacing w:line="252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 xml:space="preserve">«Правила внутреннего распорядка. Правила 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поведения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в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школе»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9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20.09.-</w:t>
            </w:r>
          </w:p>
          <w:p w:rsidR="00610BFD" w:rsidRPr="00610BFD" w:rsidRDefault="00610BFD" w:rsidP="00610BFD">
            <w:pPr>
              <w:wordWrap/>
              <w:spacing w:line="252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25.09.21г.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479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6.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Акция «Внимание, дети!» (безопасное поведение на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дорогах)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543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7.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6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Беседы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«Террористические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акты.</w:t>
            </w:r>
          </w:p>
          <w:p w:rsidR="00610BFD" w:rsidRPr="00610BFD" w:rsidRDefault="00610BFD" w:rsidP="00610BFD">
            <w:pPr>
              <w:wordWrap/>
              <w:spacing w:line="240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Экстремизм.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Их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последствия»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18.10.21г.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Учитель ОБЖ</w:t>
            </w:r>
          </w:p>
        </w:tc>
      </w:tr>
      <w:tr w:rsidR="00610BFD" w:rsidRPr="00610BFD" w:rsidTr="00A50E2E">
        <w:trPr>
          <w:trHeight w:val="551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8.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9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Урок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толерантности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«Все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мы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разные,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но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мы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вместе»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9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16.11.21г.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52" w:lineRule="exact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Учитель истории</w:t>
            </w:r>
          </w:p>
        </w:tc>
      </w:tr>
      <w:tr w:rsidR="00610BFD" w:rsidRPr="00610BFD" w:rsidTr="00A50E2E">
        <w:trPr>
          <w:trHeight w:val="559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9.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 w:right="170"/>
              <w:jc w:val="left"/>
              <w:rPr>
                <w:spacing w:val="-5"/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Акция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«Дорожная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азбука»,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посвящённая</w:t>
            </w:r>
          </w:p>
          <w:p w:rsidR="00610BFD" w:rsidRPr="00610BFD" w:rsidRDefault="00610BFD" w:rsidP="00610BFD">
            <w:pPr>
              <w:wordWrap/>
              <w:spacing w:before="1" w:line="238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дорожно-транспортным происшествиям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19.11.21г.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before="1" w:line="238" w:lineRule="exact"/>
              <w:ind w:left="104" w:right="111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  <w:r w:rsidRPr="00610BFD">
              <w:rPr>
                <w:kern w:val="0"/>
                <w:sz w:val="22"/>
                <w:lang w:val="ru-RU" w:eastAsia="en-US"/>
              </w:rPr>
              <w:t>, учитель ОБЖ</w:t>
            </w:r>
          </w:p>
        </w:tc>
      </w:tr>
      <w:tr w:rsidR="00610BFD" w:rsidRPr="00610BFD" w:rsidTr="00A50E2E">
        <w:trPr>
          <w:trHeight w:val="804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10.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Беседы «Все ребята знать должны основной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закон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 xml:space="preserve">страны», 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посвящённые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Дню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Конституции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РФ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2" w:lineRule="auto"/>
              <w:ind w:left="106" w:right="22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10.12. -</w:t>
            </w:r>
            <w:r w:rsidRPr="00610BF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14.12.21г.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2" w:lineRule="auto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804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70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11.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Дни науки и культуры (научно-практическая</w:t>
            </w:r>
            <w:r w:rsidRPr="00610BF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конференция: защита проектов и исследовательских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работ)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9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декабрь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37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Методист</w:t>
            </w:r>
          </w:p>
        </w:tc>
      </w:tr>
      <w:tr w:rsidR="00610BFD" w:rsidRPr="00610BFD" w:rsidTr="00A50E2E">
        <w:trPr>
          <w:trHeight w:val="477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12.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Беседы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«Безопасные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каникулы»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2" w:lineRule="auto"/>
              <w:ind w:left="106" w:right="22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20.12. -</w:t>
            </w:r>
            <w:r w:rsidRPr="00610BF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25.12.21г.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2" w:lineRule="auto"/>
              <w:ind w:left="104" w:right="32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527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70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13.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Беседы в рамках Недели безопасного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Интернета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9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01.02.-</w:t>
            </w:r>
          </w:p>
          <w:p w:rsidR="00610BFD" w:rsidRPr="00610BFD" w:rsidRDefault="00610BFD" w:rsidP="00610BFD">
            <w:pPr>
              <w:wordWrap/>
              <w:spacing w:line="252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05.02.21г.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Учитель информатики</w:t>
            </w:r>
          </w:p>
        </w:tc>
      </w:tr>
      <w:tr w:rsidR="00610BFD" w:rsidRPr="00610BFD" w:rsidTr="00A50E2E">
        <w:trPr>
          <w:trHeight w:val="563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14.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Беседа</w:t>
            </w:r>
            <w:proofErr w:type="gramEnd"/>
            <w:r w:rsidRPr="00610BFD">
              <w:rPr>
                <w:kern w:val="0"/>
                <w:sz w:val="22"/>
                <w:lang w:val="ru-RU" w:eastAsia="en-US"/>
              </w:rPr>
              <w:t xml:space="preserve"> посвящённая Дню Защитников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Отечества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22.02.22г.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Учитель истории</w:t>
            </w:r>
          </w:p>
        </w:tc>
      </w:tr>
      <w:tr w:rsidR="00610BFD" w:rsidRPr="00610BFD" w:rsidTr="00A50E2E">
        <w:trPr>
          <w:trHeight w:val="415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15.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Тестирование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на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знание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ПДД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ind w:left="104" w:right="32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Учитель ОБЖ</w:t>
            </w:r>
          </w:p>
        </w:tc>
      </w:tr>
      <w:tr w:rsidR="00610BFD" w:rsidRPr="00610BFD" w:rsidTr="00A50E2E">
        <w:trPr>
          <w:trHeight w:val="549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70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16.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Уроки мужества у памятных мест героев Великой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Отечественной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войны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ind w:left="106" w:right="28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23.04. -</w:t>
            </w:r>
            <w:r w:rsidRPr="00610BF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08.05.22г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Учителя истории</w:t>
            </w:r>
          </w:p>
        </w:tc>
      </w:tr>
      <w:tr w:rsidR="00610BFD" w:rsidRPr="00610BFD" w:rsidTr="00A50E2E">
        <w:trPr>
          <w:trHeight w:val="804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17.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Торжественная линейка, посвящённая последнему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звонку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для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выпускников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9 классов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0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595"/>
        </w:trPr>
        <w:tc>
          <w:tcPr>
            <w:tcW w:w="10207" w:type="dxa"/>
            <w:gridSpan w:val="5"/>
          </w:tcPr>
          <w:p w:rsidR="00610BFD" w:rsidRPr="00610BFD" w:rsidRDefault="00610BFD" w:rsidP="00610BFD">
            <w:pPr>
              <w:wordWrap/>
              <w:spacing w:before="213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b/>
                <w:kern w:val="0"/>
                <w:sz w:val="24"/>
                <w:lang w:val="ru-RU" w:eastAsia="en-US"/>
              </w:rPr>
              <w:lastRenderedPageBreak/>
              <w:t>Модуль 2. «Наставничество»</w:t>
            </w:r>
          </w:p>
        </w:tc>
      </w:tr>
      <w:tr w:rsidR="00610BFD" w:rsidRPr="00610BFD" w:rsidTr="00A50E2E">
        <w:trPr>
          <w:trHeight w:val="765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tabs>
                <w:tab w:val="left" w:pos="4082"/>
              </w:tabs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Проведение инструктажей перед осенними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каникулами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25.10.-</w:t>
            </w:r>
          </w:p>
          <w:p w:rsidR="00610BFD" w:rsidRPr="00610BFD" w:rsidRDefault="00610BFD" w:rsidP="00610BFD">
            <w:pPr>
              <w:wordWrap/>
              <w:spacing w:before="1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29.09.21г.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2" w:lineRule="auto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765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tabs>
                <w:tab w:val="left" w:pos="4082"/>
              </w:tabs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Беседы «Все ребята знать должны основной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закон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страны»,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посвящённые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Дню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Конституции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РФ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2" w:lineRule="auto"/>
              <w:ind w:left="106" w:right="22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10.12. -</w:t>
            </w:r>
            <w:r w:rsidRPr="00610BF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14.12.21г.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2" w:lineRule="auto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354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tabs>
                <w:tab w:val="left" w:pos="4082"/>
              </w:tabs>
              <w:wordWrap/>
              <w:spacing w:line="247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Акция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«Экология.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Безопасность.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Жизнь»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11.03.22г.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2" w:lineRule="auto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689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tabs>
                <w:tab w:val="left" w:pos="4082"/>
              </w:tabs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Уроки здоровья, посвящённые Всемирному Дню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здоровья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07.04.22г.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2" w:lineRule="auto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416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70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5.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tabs>
                <w:tab w:val="left" w:pos="4082"/>
              </w:tabs>
              <w:wordWrap/>
              <w:spacing w:line="249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Гагаринский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урок «Космос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и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мы»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9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12.04.22г.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490"/>
        </w:trPr>
        <w:tc>
          <w:tcPr>
            <w:tcW w:w="568" w:type="dxa"/>
          </w:tcPr>
          <w:p w:rsidR="00610BFD" w:rsidRPr="00610BFD" w:rsidRDefault="00FB666A" w:rsidP="00610BF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6</w:t>
            </w:r>
            <w:r w:rsidR="00610BFD" w:rsidRPr="00610BFD">
              <w:rPr>
                <w:kern w:val="0"/>
                <w:sz w:val="24"/>
                <w:lang w:val="ru-RU" w:eastAsia="en-US"/>
              </w:rPr>
              <w:t>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tabs>
                <w:tab w:val="left" w:pos="4082"/>
              </w:tabs>
              <w:wordWrap/>
              <w:spacing w:line="247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Линейки,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посвящённые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окончанию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учебного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года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6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23.05.-</w:t>
            </w:r>
          </w:p>
          <w:p w:rsidR="00610BFD" w:rsidRPr="00610BFD" w:rsidRDefault="00610BFD" w:rsidP="00610BFD">
            <w:pPr>
              <w:wordWrap/>
              <w:spacing w:line="252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27.05.22г.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549"/>
        </w:trPr>
        <w:tc>
          <w:tcPr>
            <w:tcW w:w="10207" w:type="dxa"/>
            <w:gridSpan w:val="5"/>
          </w:tcPr>
          <w:p w:rsidR="00610BFD" w:rsidRPr="00610BFD" w:rsidRDefault="00610BFD" w:rsidP="00610BFD">
            <w:pPr>
              <w:wordWrap/>
              <w:spacing w:before="213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b/>
                <w:kern w:val="0"/>
                <w:sz w:val="24"/>
                <w:lang w:val="ru-RU" w:eastAsia="en-US"/>
              </w:rPr>
              <w:t>Модуль 3. «Курсы внеурочной деятельности»</w:t>
            </w:r>
          </w:p>
        </w:tc>
      </w:tr>
      <w:tr w:rsidR="00610BFD" w:rsidRPr="00610BFD" w:rsidTr="00A50E2E">
        <w:trPr>
          <w:trHeight w:val="531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70" w:lineRule="exact"/>
              <w:ind w:left="107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«Легкая атлетика»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5-8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52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Руководитель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610BFD" w:rsidRPr="00610BFD" w:rsidTr="00A50E2E">
        <w:trPr>
          <w:trHeight w:val="567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«Культура общения»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5-6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52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Руководитель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610BFD" w:rsidRPr="00610BFD" w:rsidTr="00A50E2E">
        <w:trPr>
          <w:trHeight w:val="547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52" w:lineRule="exact"/>
              <w:ind w:left="107" w:right="502" w:hanging="1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«Филологическая студия»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5-6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52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Руководитель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610BFD" w:rsidRPr="00610BFD" w:rsidTr="00A50E2E">
        <w:trPr>
          <w:trHeight w:val="555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«Военно-патриотический клуб»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5-8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52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Руководитель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610BFD" w:rsidRPr="00610BFD" w:rsidTr="00A50E2E">
        <w:trPr>
          <w:trHeight w:val="563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70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5.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«Я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–г</w:t>
            </w:r>
            <w:proofErr w:type="gramEnd"/>
            <w:r w:rsidRPr="00610BFD">
              <w:rPr>
                <w:kern w:val="0"/>
                <w:sz w:val="22"/>
                <w:lang w:val="ru-RU" w:eastAsia="en-US"/>
              </w:rPr>
              <w:t>ражданин»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5-6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52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Руководитель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610BFD" w:rsidRPr="00610BFD" w:rsidTr="00A50E2E">
        <w:trPr>
          <w:trHeight w:val="557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6.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«Уроки нравственности»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7-8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52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Руководитель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610BFD" w:rsidRPr="00610BFD" w:rsidTr="00A50E2E">
        <w:trPr>
          <w:trHeight w:val="551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7.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 xml:space="preserve">«Занимательная </w:t>
            </w: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матеметика</w:t>
            </w:r>
            <w:proofErr w:type="spellEnd"/>
            <w:r w:rsidRPr="00610BFD">
              <w:rPr>
                <w:kern w:val="0"/>
                <w:sz w:val="22"/>
                <w:lang w:val="ru-RU" w:eastAsia="en-US"/>
              </w:rPr>
              <w:t>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7-9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52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Руководитель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610BFD" w:rsidRPr="00610BFD" w:rsidTr="00A50E2E">
        <w:trPr>
          <w:trHeight w:val="559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8.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«Увлекательный английский»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7-8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610BFD" w:rsidRPr="00610BFD" w:rsidRDefault="00610BFD" w:rsidP="00610BFD">
            <w:pPr>
              <w:wordWrap/>
              <w:spacing w:before="1" w:line="238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before="1" w:line="238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 xml:space="preserve">Руководитель 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610BFD" w:rsidRPr="00610BFD" w:rsidTr="00A50E2E">
        <w:trPr>
          <w:trHeight w:val="425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9.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«Выбор профиля обучения»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610BFD" w:rsidRPr="00610BFD" w:rsidRDefault="00610BFD" w:rsidP="00610BFD">
            <w:pPr>
              <w:wordWrap/>
              <w:spacing w:before="1" w:line="238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7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 xml:space="preserve">Руководитель 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610BFD" w:rsidRPr="00610BFD" w:rsidTr="00A50E2E">
        <w:trPr>
          <w:trHeight w:val="475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7" w:lineRule="exact"/>
              <w:ind w:left="273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10.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«Русский язык и культура речи»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6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610BFD" w:rsidRPr="00610BFD" w:rsidRDefault="00610BFD" w:rsidP="00610BFD">
            <w:pPr>
              <w:wordWrap/>
              <w:spacing w:line="240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6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Руководитель</w:t>
            </w:r>
          </w:p>
          <w:p w:rsidR="00610BFD" w:rsidRPr="00610BFD" w:rsidRDefault="00610BFD" w:rsidP="00610BFD">
            <w:pPr>
              <w:wordWrap/>
              <w:spacing w:line="240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610BFD" w:rsidRPr="00610BFD" w:rsidTr="00A50E2E">
        <w:trPr>
          <w:trHeight w:val="553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7" w:lineRule="exact"/>
              <w:ind w:left="273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11.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«Баскетбол»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6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610BFD" w:rsidRPr="00610BFD" w:rsidRDefault="00610BFD" w:rsidP="00610BFD">
            <w:pPr>
              <w:wordWrap/>
              <w:spacing w:line="240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0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Руководитель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610BFD" w:rsidRPr="00610BFD" w:rsidTr="00A50E2E">
        <w:trPr>
          <w:trHeight w:val="561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left="287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12.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«История и культура СПб»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6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610BFD" w:rsidRPr="00610BFD" w:rsidRDefault="00610BFD" w:rsidP="00610BFD">
            <w:pPr>
              <w:wordWrap/>
              <w:spacing w:line="240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7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Руководитель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610BFD" w:rsidRPr="00610BFD" w:rsidTr="00A50E2E">
        <w:trPr>
          <w:trHeight w:val="439"/>
        </w:trPr>
        <w:tc>
          <w:tcPr>
            <w:tcW w:w="10207" w:type="dxa"/>
            <w:gridSpan w:val="5"/>
          </w:tcPr>
          <w:p w:rsidR="00610BFD" w:rsidRPr="00610BFD" w:rsidRDefault="00610BFD" w:rsidP="00610BFD">
            <w:pPr>
              <w:wordWrap/>
              <w:spacing w:before="213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b/>
                <w:kern w:val="0"/>
                <w:sz w:val="24"/>
                <w:lang w:val="ru-RU" w:eastAsia="en-US"/>
              </w:rPr>
              <w:t>Модуль 4. «Самоуправление»</w:t>
            </w:r>
          </w:p>
        </w:tc>
      </w:tr>
      <w:tr w:rsidR="00610BFD" w:rsidRPr="00610BFD" w:rsidTr="00A50E2E">
        <w:trPr>
          <w:trHeight w:val="381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Выборы</w:t>
            </w:r>
            <w:r w:rsidRPr="00610BF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органов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самоуправления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0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Директор</w:t>
            </w:r>
          </w:p>
        </w:tc>
      </w:tr>
      <w:tr w:rsidR="00610BFD" w:rsidRPr="00610BFD" w:rsidTr="00A50E2E">
        <w:trPr>
          <w:trHeight w:val="571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ind w:left="107" w:right="89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 xml:space="preserve">Формирование и организация работы Совета 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обучающихся</w:t>
            </w:r>
            <w:proofErr w:type="gramEnd"/>
            <w:r w:rsidRPr="00610BFD">
              <w:rPr>
                <w:kern w:val="0"/>
                <w:sz w:val="22"/>
                <w:lang w:val="ru-RU" w:eastAsia="en-US"/>
              </w:rPr>
              <w:t>.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октябрь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551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Четвертные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заседания</w:t>
            </w:r>
            <w:r w:rsidRPr="00610BF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Совета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610BFD" w:rsidRPr="00610BFD" w:rsidRDefault="00610BFD" w:rsidP="00610BFD">
            <w:pPr>
              <w:wordWrap/>
              <w:spacing w:before="1" w:line="238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721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Отчёты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членов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Совета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обучающихся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о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проделанной работе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на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заседаниях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610BFD" w:rsidRPr="00610BFD" w:rsidRDefault="00610BFD" w:rsidP="00610BFD">
            <w:pPr>
              <w:wordWrap/>
              <w:spacing w:before="1" w:line="238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507"/>
        </w:trPr>
        <w:tc>
          <w:tcPr>
            <w:tcW w:w="10207" w:type="dxa"/>
            <w:gridSpan w:val="5"/>
          </w:tcPr>
          <w:p w:rsidR="00610BFD" w:rsidRPr="00610BFD" w:rsidRDefault="00610BFD" w:rsidP="00610BFD">
            <w:pPr>
              <w:wordWrap/>
              <w:spacing w:before="213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b/>
                <w:kern w:val="0"/>
                <w:sz w:val="24"/>
                <w:lang w:val="ru-RU" w:eastAsia="en-US"/>
              </w:rPr>
              <w:t>Модуль 5. «Экскурсии, экспедиции, походы»</w:t>
            </w:r>
          </w:p>
        </w:tc>
      </w:tr>
      <w:tr w:rsidR="00610BFD" w:rsidRPr="00610BFD" w:rsidTr="00A50E2E">
        <w:trPr>
          <w:trHeight w:val="538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left="90" w:right="84"/>
              <w:jc w:val="center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lastRenderedPageBreak/>
              <w:t>1.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Тематические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экскурсии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предметам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610BFD" w:rsidRPr="00610BFD" w:rsidRDefault="00610BFD" w:rsidP="00610BFD">
            <w:pPr>
              <w:wordWrap/>
              <w:spacing w:before="1" w:line="238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  <w:r w:rsidRPr="00610BFD">
              <w:rPr>
                <w:kern w:val="0"/>
                <w:sz w:val="22"/>
                <w:lang w:val="ru-RU" w:eastAsia="en-US"/>
              </w:rPr>
              <w:t>, учителя-предметники</w:t>
            </w:r>
          </w:p>
        </w:tc>
      </w:tr>
      <w:tr w:rsidR="00610BFD" w:rsidRPr="00610BFD" w:rsidTr="00A50E2E">
        <w:trPr>
          <w:trHeight w:val="545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left="90" w:right="84"/>
              <w:jc w:val="center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6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Экскурсии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историческим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и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памятным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местам города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6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610BFD" w:rsidRPr="00610BFD" w:rsidRDefault="00610BFD" w:rsidP="00610BFD">
            <w:pPr>
              <w:wordWrap/>
              <w:spacing w:line="240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0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Учитель истории</w:t>
            </w:r>
          </w:p>
        </w:tc>
      </w:tr>
      <w:tr w:rsidR="00610BFD" w:rsidRPr="00610BFD" w:rsidTr="00A50E2E">
        <w:trPr>
          <w:trHeight w:val="721"/>
        </w:trPr>
        <w:tc>
          <w:tcPr>
            <w:tcW w:w="10207" w:type="dxa"/>
            <w:gridSpan w:val="5"/>
          </w:tcPr>
          <w:p w:rsidR="00610BFD" w:rsidRPr="00610BFD" w:rsidRDefault="00610BFD" w:rsidP="00610BFD">
            <w:pPr>
              <w:wordWrap/>
              <w:spacing w:before="213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b/>
                <w:kern w:val="0"/>
                <w:sz w:val="24"/>
                <w:lang w:val="ru-RU" w:eastAsia="en-US"/>
              </w:rPr>
              <w:t>Модуль 6. «Профориентация»</w:t>
            </w:r>
          </w:p>
        </w:tc>
      </w:tr>
      <w:tr w:rsidR="00610BFD" w:rsidRPr="00610BFD" w:rsidTr="00A50E2E">
        <w:trPr>
          <w:trHeight w:val="407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left="90" w:right="84"/>
              <w:jc w:val="center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Участие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в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Неделе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труда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и</w:t>
            </w:r>
            <w:r w:rsidRPr="00610BF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профориентации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«Семь шагов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в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профессию»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октябрь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Учителя-предметники</w:t>
            </w:r>
          </w:p>
        </w:tc>
      </w:tr>
      <w:tr w:rsidR="00610BFD" w:rsidRPr="00610BFD" w:rsidTr="00A50E2E">
        <w:trPr>
          <w:trHeight w:val="315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left="90" w:right="84"/>
              <w:jc w:val="center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Доклады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«Профессии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наших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родителей»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ноябрь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Учителя-предметники</w:t>
            </w:r>
          </w:p>
        </w:tc>
      </w:tr>
      <w:tr w:rsidR="00610BFD" w:rsidRPr="00610BFD" w:rsidTr="00A50E2E">
        <w:trPr>
          <w:trHeight w:val="277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left="90" w:right="84"/>
              <w:jc w:val="center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Беседа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«Мои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увлечения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и интересы»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551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left="90" w:right="84"/>
              <w:jc w:val="center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68" w:lineRule="exact"/>
              <w:ind w:left="107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Проведение</w:t>
            </w:r>
            <w:r w:rsidRPr="00610BFD">
              <w:rPr>
                <w:spacing w:val="-3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4"/>
                <w:lang w:val="ru-RU" w:eastAsia="en-US"/>
              </w:rPr>
              <w:t>тематических</w:t>
            </w:r>
            <w:r w:rsidRPr="00610BFD">
              <w:rPr>
                <w:spacing w:val="-2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4"/>
                <w:lang w:val="ru-RU" w:eastAsia="en-US"/>
              </w:rPr>
              <w:t>бесед</w:t>
            </w:r>
            <w:r w:rsidRPr="00610BFD">
              <w:rPr>
                <w:spacing w:val="-3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4"/>
                <w:lang w:val="ru-RU" w:eastAsia="en-US"/>
              </w:rPr>
              <w:t>по профориентации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68" w:lineRule="exact"/>
              <w:ind w:left="107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68" w:lineRule="exact"/>
              <w:ind w:left="106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сентябрь-</w:t>
            </w:r>
          </w:p>
          <w:p w:rsidR="00610BFD" w:rsidRPr="00610BFD" w:rsidRDefault="00610BFD" w:rsidP="00610BFD">
            <w:pPr>
              <w:wordWrap/>
              <w:spacing w:line="264" w:lineRule="exact"/>
              <w:ind w:left="106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64" w:lineRule="exact"/>
              <w:ind w:left="104"/>
              <w:jc w:val="left"/>
              <w:rPr>
                <w:kern w:val="0"/>
                <w:sz w:val="24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4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FB666A">
        <w:trPr>
          <w:trHeight w:val="582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5" w:lineRule="exact"/>
              <w:ind w:left="90" w:right="36"/>
              <w:jc w:val="center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5.</w:t>
            </w:r>
          </w:p>
        </w:tc>
        <w:tc>
          <w:tcPr>
            <w:tcW w:w="4394" w:type="dxa"/>
          </w:tcPr>
          <w:p w:rsidR="00610BFD" w:rsidRPr="00FB666A" w:rsidRDefault="00610BFD" w:rsidP="00610BFD">
            <w:pPr>
              <w:wordWrap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FB666A">
              <w:rPr>
                <w:kern w:val="0"/>
                <w:sz w:val="22"/>
                <w:lang w:val="ru-RU" w:eastAsia="en-US"/>
              </w:rPr>
              <w:t>Дни открытых дверей в средних специальных</w:t>
            </w:r>
            <w:r w:rsidRPr="00FB666A">
              <w:rPr>
                <w:spacing w:val="-57"/>
                <w:kern w:val="0"/>
                <w:sz w:val="22"/>
                <w:lang w:val="ru-RU" w:eastAsia="en-US"/>
              </w:rPr>
              <w:t xml:space="preserve"> </w:t>
            </w:r>
            <w:r w:rsidRPr="00FB666A">
              <w:rPr>
                <w:kern w:val="0"/>
                <w:sz w:val="22"/>
                <w:lang w:val="ru-RU" w:eastAsia="en-US"/>
              </w:rPr>
              <w:t>учебных заведениях и вузах.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70" w:lineRule="exact"/>
              <w:ind w:left="107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w w:val="99"/>
                <w:kern w:val="0"/>
                <w:sz w:val="24"/>
                <w:lang w:val="ru-RU" w:eastAsia="en-US"/>
              </w:rPr>
              <w:t>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ind w:left="106" w:right="152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4"/>
                <w:lang w:val="ru-RU" w:eastAsia="en-US"/>
              </w:rPr>
              <w:t>ь-</w:t>
            </w:r>
            <w:proofErr w:type="gramEnd"/>
            <w:r w:rsidRPr="00610BFD">
              <w:rPr>
                <w:spacing w:val="-57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4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ind w:left="104" w:right="636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Учителя-предметники</w:t>
            </w:r>
          </w:p>
        </w:tc>
      </w:tr>
      <w:tr w:rsidR="00610BFD" w:rsidRPr="00610BFD" w:rsidTr="00A50E2E">
        <w:trPr>
          <w:trHeight w:val="545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left="90" w:right="134"/>
              <w:jc w:val="center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12.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ind w:left="107" w:right="704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Подготовка к</w:t>
            </w:r>
            <w:r w:rsidRPr="00610BFD">
              <w:rPr>
                <w:spacing w:val="-4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4"/>
                <w:lang w:val="ru-RU" w:eastAsia="en-US"/>
              </w:rPr>
              <w:t>Всероссийскому</w:t>
            </w:r>
            <w:r w:rsidRPr="00610BFD">
              <w:rPr>
                <w:spacing w:val="-7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spacing w:val="-57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4"/>
                <w:lang w:val="ru-RU" w:eastAsia="en-US"/>
              </w:rPr>
              <w:t>конкурсу</w:t>
            </w:r>
            <w:r w:rsidRPr="00610BFD">
              <w:rPr>
                <w:spacing w:val="-4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4"/>
                <w:lang w:val="ru-RU" w:eastAsia="en-US"/>
              </w:rPr>
              <w:t>«Лабиринты наук».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68" w:lineRule="exact"/>
              <w:ind w:left="107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8-9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ind w:left="106" w:right="152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4"/>
                <w:lang w:val="ru-RU" w:eastAsia="en-US"/>
              </w:rPr>
              <w:t>ь-</w:t>
            </w:r>
            <w:proofErr w:type="gramEnd"/>
            <w:r w:rsidRPr="00610BFD">
              <w:rPr>
                <w:spacing w:val="-57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4"/>
                <w:lang w:val="ru-RU" w:eastAsia="en-US"/>
              </w:rPr>
              <w:t>декабрь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64" w:lineRule="exact"/>
              <w:ind w:left="104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Учитель физики</w:t>
            </w:r>
          </w:p>
        </w:tc>
      </w:tr>
      <w:tr w:rsidR="00610BFD" w:rsidRPr="00610BFD" w:rsidTr="00A50E2E">
        <w:trPr>
          <w:trHeight w:val="611"/>
        </w:trPr>
        <w:tc>
          <w:tcPr>
            <w:tcW w:w="10207" w:type="dxa"/>
            <w:gridSpan w:val="5"/>
          </w:tcPr>
          <w:p w:rsidR="00610BFD" w:rsidRPr="00610BFD" w:rsidRDefault="00610BFD" w:rsidP="00610BFD">
            <w:pPr>
              <w:wordWrap/>
              <w:spacing w:before="213"/>
              <w:ind w:left="107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b/>
                <w:kern w:val="0"/>
                <w:sz w:val="24"/>
                <w:lang w:val="ru-RU" w:eastAsia="en-US"/>
              </w:rPr>
              <w:t>Модуль 7. «Работа с родителями»</w:t>
            </w:r>
          </w:p>
        </w:tc>
      </w:tr>
      <w:tr w:rsidR="00610BFD" w:rsidRPr="00610BFD" w:rsidTr="00A50E2E">
        <w:trPr>
          <w:trHeight w:val="393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6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Общешкольное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родительское</w:t>
            </w:r>
            <w:r w:rsidRPr="00610BF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собрание</w:t>
            </w:r>
          </w:p>
          <w:p w:rsidR="00610BFD" w:rsidRPr="00610BFD" w:rsidRDefault="00610BFD" w:rsidP="00610BFD">
            <w:pPr>
              <w:wordWrap/>
              <w:spacing w:line="240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0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599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5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ind w:left="107" w:righ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Педагогическое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просвещение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родителей</w:t>
            </w:r>
            <w:r w:rsidRPr="00610BF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вопросам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обучения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и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воспитания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детей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39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679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ind w:left="107" w:right="219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Информационное оповещение родителей через сайт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школы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52" w:lineRule="exact"/>
              <w:ind w:left="104" w:right="93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Технический специалист</w:t>
            </w:r>
          </w:p>
        </w:tc>
      </w:tr>
      <w:tr w:rsidR="00610BFD" w:rsidRPr="00610BFD" w:rsidTr="00A50E2E">
        <w:trPr>
          <w:trHeight w:val="561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Индивидуальные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консультации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52" w:lineRule="exact"/>
              <w:ind w:left="104" w:right="93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1034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5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5.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ind w:left="107" w:right="10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Работа Совета профилактики с детьми группы риска,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состоящими на разных видах учёта,</w:t>
            </w:r>
            <w:r w:rsidRPr="00610BF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неблагополучными семьями по вопросам воспитания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и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обучения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детей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505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5" w:lineRule="exact"/>
              <w:ind w:left="309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6.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Работа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Совета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родителей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(по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плану)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52" w:lineRule="exact"/>
              <w:ind w:left="104" w:right="359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Методист</w:t>
            </w:r>
          </w:p>
        </w:tc>
      </w:tr>
      <w:tr w:rsidR="00610BFD" w:rsidRPr="00610BFD" w:rsidTr="00A50E2E">
        <w:trPr>
          <w:trHeight w:val="505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5" w:lineRule="exact"/>
              <w:ind w:left="258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7.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52" w:lineRule="exact"/>
              <w:ind w:left="107" w:right="988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Участие в работе городского родительского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собрания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52" w:lineRule="exact"/>
              <w:ind w:left="107" w:right="23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52" w:lineRule="exact"/>
              <w:ind w:left="104" w:right="359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232A60" w:rsidTr="00A50E2E">
        <w:trPr>
          <w:trHeight w:val="543"/>
        </w:trPr>
        <w:tc>
          <w:tcPr>
            <w:tcW w:w="10207" w:type="dxa"/>
            <w:gridSpan w:val="5"/>
          </w:tcPr>
          <w:p w:rsidR="00610BFD" w:rsidRPr="00610BFD" w:rsidRDefault="00610BFD" w:rsidP="00610BFD">
            <w:pPr>
              <w:wordWrap/>
              <w:spacing w:before="213"/>
              <w:ind w:left="107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b/>
                <w:kern w:val="0"/>
                <w:sz w:val="24"/>
                <w:lang w:val="ru-RU" w:eastAsia="en-US"/>
              </w:rPr>
              <w:t>Модуль 8. «Профилактика социально-негативных явлений»</w:t>
            </w:r>
          </w:p>
        </w:tc>
      </w:tr>
      <w:tr w:rsidR="00610BFD" w:rsidRPr="00610BFD" w:rsidTr="00A50E2E">
        <w:trPr>
          <w:trHeight w:val="409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right="147"/>
              <w:jc w:val="righ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Беседа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«Твой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безопасный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маршрут»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5-6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октябрь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Учитель ОБЖ</w:t>
            </w:r>
          </w:p>
        </w:tc>
      </w:tr>
      <w:tr w:rsidR="00610BFD" w:rsidRPr="00610BFD" w:rsidTr="00A50E2E">
        <w:trPr>
          <w:trHeight w:val="721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right="147"/>
              <w:jc w:val="righ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ind w:left="107" w:right="74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Социально –</w:t>
            </w:r>
            <w:r w:rsidR="00232A60">
              <w:rPr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психологическое тестирование на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отношение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к</w:t>
            </w:r>
            <w:r w:rsidRPr="00610BF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наркотикам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7-9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октябрь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497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5" w:lineRule="exact"/>
              <w:ind w:right="94"/>
              <w:jc w:val="righ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52" w:lineRule="exact"/>
              <w:ind w:left="107" w:right="479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Инструктажи «Это надо знать» (о безопасности в</w:t>
            </w:r>
            <w:r w:rsidR="00232A60">
              <w:rPr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летний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период)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9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52" w:lineRule="exact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721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5" w:lineRule="exact"/>
              <w:ind w:right="94"/>
              <w:jc w:val="righ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Встречи с инспектором ОДН, ОГИБДД, МЧС,</w:t>
            </w:r>
            <w:r w:rsidRPr="00610BF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линейного отдела полиции, специалистами ППЦ,</w:t>
            </w:r>
            <w:r w:rsidRPr="00610BF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прокуратуры,</w:t>
            </w:r>
            <w:r w:rsidRPr="00610BFD">
              <w:rPr>
                <w:spacing w:val="-6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наркологического</w:t>
            </w:r>
            <w:r w:rsidRPr="00610BF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диспансера,</w:t>
            </w:r>
            <w:r w:rsidRPr="00610BFD">
              <w:rPr>
                <w:spacing w:val="-6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центра</w:t>
            </w:r>
          </w:p>
          <w:p w:rsidR="00610BFD" w:rsidRPr="00610BFD" w:rsidRDefault="00610BFD" w:rsidP="00610BFD">
            <w:pPr>
              <w:wordWrap/>
              <w:spacing w:line="23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социального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обслуживания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населения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ind w:left="107" w:right="23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ind w:left="104" w:right="50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</w:tbl>
    <w:p w:rsidR="00610BFD" w:rsidRPr="00610BFD" w:rsidRDefault="00610BFD" w:rsidP="00610BFD">
      <w:pPr>
        <w:wordWrap/>
        <w:spacing w:line="238" w:lineRule="exact"/>
        <w:jc w:val="left"/>
        <w:rPr>
          <w:kern w:val="0"/>
          <w:sz w:val="22"/>
          <w:szCs w:val="22"/>
          <w:lang w:val="ru-RU" w:eastAsia="en-US"/>
        </w:rPr>
        <w:sectPr w:rsidR="00610BFD" w:rsidRPr="00610BFD" w:rsidSect="00A50E2E">
          <w:footerReference w:type="default" r:id="rId9"/>
          <w:pgSz w:w="11900" w:h="16840"/>
          <w:pgMar w:top="709" w:right="850" w:bottom="1134" w:left="1701" w:header="720" w:footer="720" w:gutter="0"/>
          <w:cols w:space="720"/>
          <w:docGrid w:linePitch="299"/>
        </w:sectPr>
      </w:pPr>
    </w:p>
    <w:p w:rsidR="00610BFD" w:rsidRPr="00A93DA0" w:rsidRDefault="00610BFD" w:rsidP="00D02EA1">
      <w:pPr>
        <w:wordWrap/>
        <w:adjustRightInd w:val="0"/>
        <w:spacing w:line="276" w:lineRule="auto"/>
        <w:ind w:right="-1"/>
        <w:rPr>
          <w:sz w:val="28"/>
          <w:szCs w:val="28"/>
          <w:lang w:val="ru-RU"/>
        </w:rPr>
      </w:pPr>
    </w:p>
    <w:sectPr w:rsidR="00610BFD" w:rsidRPr="00A93DA0" w:rsidSect="000D19C7">
      <w:headerReference w:type="default" r:id="rId10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60" w:rsidRDefault="00232A60" w:rsidP="000D19C7">
      <w:r>
        <w:separator/>
      </w:r>
    </w:p>
  </w:endnote>
  <w:endnote w:type="continuationSeparator" w:id="0">
    <w:p w:rsidR="00232A60" w:rsidRDefault="00232A60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83127"/>
      <w:docPartObj>
        <w:docPartGallery w:val="Page Numbers (Bottom of Page)"/>
        <w:docPartUnique/>
      </w:docPartObj>
    </w:sdtPr>
    <w:sdtContent>
      <w:p w:rsidR="00232A60" w:rsidRDefault="00232A60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F4D" w:rsidRPr="009A3F4D">
          <w:rPr>
            <w:noProof/>
            <w:lang w:val="ru-RU"/>
          </w:rPr>
          <w:t>3</w:t>
        </w:r>
        <w:r>
          <w:fldChar w:fldCharType="end"/>
        </w:r>
      </w:p>
    </w:sdtContent>
  </w:sdt>
  <w:p w:rsidR="00232A60" w:rsidRDefault="00232A6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60" w:rsidRDefault="00232A60" w:rsidP="000D19C7">
      <w:r>
        <w:separator/>
      </w:r>
    </w:p>
  </w:footnote>
  <w:footnote w:type="continuationSeparator" w:id="0">
    <w:p w:rsidR="00232A60" w:rsidRDefault="00232A60" w:rsidP="000D1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14888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32A60" w:rsidRPr="000D19C7" w:rsidRDefault="00232A60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Pr="00610BFD">
          <w:rPr>
            <w:noProof/>
            <w:sz w:val="24"/>
            <w:lang w:val="ru-RU"/>
          </w:rPr>
          <w:t>21</w:t>
        </w:r>
        <w:r w:rsidRPr="000D19C7">
          <w:rPr>
            <w:sz w:val="24"/>
          </w:rPr>
          <w:fldChar w:fldCharType="end"/>
        </w:r>
      </w:p>
    </w:sdtContent>
  </w:sdt>
  <w:p w:rsidR="00232A60" w:rsidRDefault="00232A60"/>
  <w:p w:rsidR="00232A60" w:rsidRDefault="00232A60"/>
  <w:p w:rsidR="00232A60" w:rsidRDefault="00232A60"/>
  <w:p w:rsidR="00232A60" w:rsidRDefault="00232A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36927E1"/>
    <w:multiLevelType w:val="hybridMultilevel"/>
    <w:tmpl w:val="45FC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A0B"/>
    <w:rsid w:val="00035973"/>
    <w:rsid w:val="000359FD"/>
    <w:rsid w:val="000472E0"/>
    <w:rsid w:val="0005249C"/>
    <w:rsid w:val="0008437D"/>
    <w:rsid w:val="000D19C7"/>
    <w:rsid w:val="000E7F0A"/>
    <w:rsid w:val="000F18E4"/>
    <w:rsid w:val="000F31D0"/>
    <w:rsid w:val="001208E0"/>
    <w:rsid w:val="001254A5"/>
    <w:rsid w:val="00140B4D"/>
    <w:rsid w:val="00141981"/>
    <w:rsid w:val="00170EA8"/>
    <w:rsid w:val="00175705"/>
    <w:rsid w:val="001A0A47"/>
    <w:rsid w:val="001A5808"/>
    <w:rsid w:val="001D1EBE"/>
    <w:rsid w:val="002100AD"/>
    <w:rsid w:val="00232A60"/>
    <w:rsid w:val="002673BF"/>
    <w:rsid w:val="0028357A"/>
    <w:rsid w:val="00286ACB"/>
    <w:rsid w:val="00294739"/>
    <w:rsid w:val="002B19D1"/>
    <w:rsid w:val="002C249E"/>
    <w:rsid w:val="002F10FA"/>
    <w:rsid w:val="002F4A0B"/>
    <w:rsid w:val="002F59DF"/>
    <w:rsid w:val="002F7A79"/>
    <w:rsid w:val="00315FCA"/>
    <w:rsid w:val="003515B2"/>
    <w:rsid w:val="003672B3"/>
    <w:rsid w:val="00382D56"/>
    <w:rsid w:val="003A32F3"/>
    <w:rsid w:val="003B002C"/>
    <w:rsid w:val="003C62C3"/>
    <w:rsid w:val="003E1225"/>
    <w:rsid w:val="004050FB"/>
    <w:rsid w:val="0042604F"/>
    <w:rsid w:val="004623A4"/>
    <w:rsid w:val="00480B2C"/>
    <w:rsid w:val="0048153A"/>
    <w:rsid w:val="004868AF"/>
    <w:rsid w:val="004B483E"/>
    <w:rsid w:val="004B5BB1"/>
    <w:rsid w:val="004D7796"/>
    <w:rsid w:val="004E5625"/>
    <w:rsid w:val="005437BF"/>
    <w:rsid w:val="00562893"/>
    <w:rsid w:val="005703C3"/>
    <w:rsid w:val="00586DA2"/>
    <w:rsid w:val="005B0046"/>
    <w:rsid w:val="005B7486"/>
    <w:rsid w:val="005C5ED5"/>
    <w:rsid w:val="00610BFD"/>
    <w:rsid w:val="006528E6"/>
    <w:rsid w:val="00657FE5"/>
    <w:rsid w:val="00691FF7"/>
    <w:rsid w:val="006A3EA3"/>
    <w:rsid w:val="006C7861"/>
    <w:rsid w:val="006D000B"/>
    <w:rsid w:val="006D4F1F"/>
    <w:rsid w:val="006E1C1A"/>
    <w:rsid w:val="006E535F"/>
    <w:rsid w:val="00702110"/>
    <w:rsid w:val="007155C2"/>
    <w:rsid w:val="007279D7"/>
    <w:rsid w:val="007622C6"/>
    <w:rsid w:val="00766104"/>
    <w:rsid w:val="00774A3E"/>
    <w:rsid w:val="00781C14"/>
    <w:rsid w:val="007C0330"/>
    <w:rsid w:val="007D2295"/>
    <w:rsid w:val="007E5332"/>
    <w:rsid w:val="00817062"/>
    <w:rsid w:val="008434AA"/>
    <w:rsid w:val="0088205D"/>
    <w:rsid w:val="008B1E66"/>
    <w:rsid w:val="008C3511"/>
    <w:rsid w:val="008D7A78"/>
    <w:rsid w:val="0094229D"/>
    <w:rsid w:val="0095348B"/>
    <w:rsid w:val="00955809"/>
    <w:rsid w:val="009639E5"/>
    <w:rsid w:val="0097078F"/>
    <w:rsid w:val="009A3F4D"/>
    <w:rsid w:val="009C4A20"/>
    <w:rsid w:val="009F1F7E"/>
    <w:rsid w:val="00A50E2E"/>
    <w:rsid w:val="00A6655B"/>
    <w:rsid w:val="00A66862"/>
    <w:rsid w:val="00A84AAC"/>
    <w:rsid w:val="00A93DA0"/>
    <w:rsid w:val="00AA5365"/>
    <w:rsid w:val="00AB5533"/>
    <w:rsid w:val="00AC1CB5"/>
    <w:rsid w:val="00AD313A"/>
    <w:rsid w:val="00AF012F"/>
    <w:rsid w:val="00B361E5"/>
    <w:rsid w:val="00B50691"/>
    <w:rsid w:val="00B5125F"/>
    <w:rsid w:val="00B76F62"/>
    <w:rsid w:val="00B916F4"/>
    <w:rsid w:val="00B94ADF"/>
    <w:rsid w:val="00B96D34"/>
    <w:rsid w:val="00BE5E14"/>
    <w:rsid w:val="00C140C9"/>
    <w:rsid w:val="00C31233"/>
    <w:rsid w:val="00C33D8C"/>
    <w:rsid w:val="00C376DC"/>
    <w:rsid w:val="00C4576F"/>
    <w:rsid w:val="00C65E18"/>
    <w:rsid w:val="00C92723"/>
    <w:rsid w:val="00CB5B9E"/>
    <w:rsid w:val="00CF18E1"/>
    <w:rsid w:val="00D02EA1"/>
    <w:rsid w:val="00D06B5C"/>
    <w:rsid w:val="00D2023F"/>
    <w:rsid w:val="00D26743"/>
    <w:rsid w:val="00D26925"/>
    <w:rsid w:val="00D32C53"/>
    <w:rsid w:val="00D401BE"/>
    <w:rsid w:val="00D53F6A"/>
    <w:rsid w:val="00D77834"/>
    <w:rsid w:val="00D8596F"/>
    <w:rsid w:val="00E05D48"/>
    <w:rsid w:val="00E67F2A"/>
    <w:rsid w:val="00E81C16"/>
    <w:rsid w:val="00EA2064"/>
    <w:rsid w:val="00F2110E"/>
    <w:rsid w:val="00F364B0"/>
    <w:rsid w:val="00F42B4E"/>
    <w:rsid w:val="00F70363"/>
    <w:rsid w:val="00F927EE"/>
    <w:rsid w:val="00FB666A"/>
    <w:rsid w:val="00FE71A5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A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c">
    <w:name w:val="Body Text"/>
    <w:basedOn w:val="a"/>
    <w:link w:val="afd"/>
    <w:uiPriority w:val="99"/>
    <w:semiHidden/>
    <w:unhideWhenUsed/>
    <w:rsid w:val="00610BFD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610BF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TableNormal">
    <w:name w:val="Table Normal"/>
    <w:uiPriority w:val="2"/>
    <w:semiHidden/>
    <w:unhideWhenUsed/>
    <w:qFormat/>
    <w:rsid w:val="00610B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32A60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1">
    <w:name w:val="Body Text Indent 3"/>
    <w:basedOn w:val="a"/>
    <w:link w:val="32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F56C74E-407A-4B9B-BEEE-16316428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26</Pages>
  <Words>7452</Words>
  <Characters>42479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User</cp:lastModifiedBy>
  <cp:revision>62</cp:revision>
  <cp:lastPrinted>2021-09-11T09:42:00Z</cp:lastPrinted>
  <dcterms:created xsi:type="dcterms:W3CDTF">2020-06-16T11:56:00Z</dcterms:created>
  <dcterms:modified xsi:type="dcterms:W3CDTF">2021-09-23T06:05:00Z</dcterms:modified>
</cp:coreProperties>
</file>